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5E" w:rsidRDefault="00BD1E5E">
      <w:pPr>
        <w:rPr>
          <w:rFonts w:ascii="Century Schoolbook" w:hAnsi="Century Schoolbook" w:cs="Century Schoolbook"/>
        </w:rPr>
      </w:pPr>
      <w:bookmarkStart w:id="0" w:name="_GoBack"/>
      <w:bookmarkEnd w:id="0"/>
    </w:p>
    <w:p w:rsidR="00BD1E5E" w:rsidRPr="00B40565" w:rsidRDefault="00C87364" w:rsidP="00BD1E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D1E5E" w:rsidRPr="00B40565">
        <w:rPr>
          <w:b/>
          <w:sz w:val="24"/>
          <w:szCs w:val="24"/>
        </w:rPr>
        <w:t>ichiarazione uscita autonoma alunno al termine delle lezioni</w:t>
      </w:r>
    </w:p>
    <w:p w:rsidR="00BD1E5E" w:rsidRPr="00B40565" w:rsidRDefault="00BD1E5E" w:rsidP="00BD1E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D1E5E" w:rsidRPr="00B40565" w:rsidRDefault="00BD1E5E" w:rsidP="00C873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I sottoscritti ______________________________________________________________________</w:t>
      </w:r>
    </w:p>
    <w:p w:rsidR="00BD1E5E" w:rsidRPr="00B40565" w:rsidRDefault="00BD1E5E" w:rsidP="00C873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B40565">
        <w:rPr>
          <w:sz w:val="24"/>
          <w:szCs w:val="24"/>
        </w:rPr>
        <w:t xml:space="preserve">             ______________________________________________________________________</w:t>
      </w:r>
    </w:p>
    <w:p w:rsidR="00BD1E5E" w:rsidRPr="00B40565" w:rsidRDefault="00BD1E5E" w:rsidP="00C87364">
      <w:pPr>
        <w:widowControl w:val="0"/>
        <w:tabs>
          <w:tab w:val="left" w:pos="1600"/>
          <w:tab w:val="left" w:pos="3640"/>
          <w:tab w:val="left" w:pos="5260"/>
          <w:tab w:val="left" w:pos="8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genitori/tutore dell’alunno</w:t>
      </w:r>
      <w:r w:rsidR="00C87364">
        <w:rPr>
          <w:sz w:val="24"/>
          <w:szCs w:val="24"/>
        </w:rPr>
        <w:t>:</w:t>
      </w:r>
    </w:p>
    <w:p w:rsidR="00BD1E5E" w:rsidRPr="00B40565" w:rsidRDefault="00BD1E5E" w:rsidP="00C873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frequentante la classe___________</w:t>
      </w:r>
      <w:proofErr w:type="spellStart"/>
      <w:r w:rsidRPr="00B40565">
        <w:rPr>
          <w:sz w:val="24"/>
          <w:szCs w:val="24"/>
        </w:rPr>
        <w:t>sez</w:t>
      </w:r>
      <w:proofErr w:type="spellEnd"/>
      <w:r w:rsidRPr="00B40565">
        <w:rPr>
          <w:sz w:val="24"/>
          <w:szCs w:val="24"/>
        </w:rPr>
        <w:t>.___della scuola ____________________________________</w:t>
      </w:r>
    </w:p>
    <w:p w:rsidR="00BD1E5E" w:rsidRDefault="00BD1E5E" w:rsidP="00C873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pres</w:t>
      </w:r>
      <w:r w:rsidR="00C87364">
        <w:rPr>
          <w:sz w:val="24"/>
          <w:szCs w:val="24"/>
        </w:rPr>
        <w:t>o</w:t>
      </w:r>
      <w:r w:rsidRPr="00B40565">
        <w:rPr>
          <w:sz w:val="24"/>
          <w:szCs w:val="24"/>
        </w:rPr>
        <w:t xml:space="preserve"> visione del regolamento d’uscita degli alunni dalla scuola</w:t>
      </w:r>
      <w:r w:rsidR="00C87364">
        <w:rPr>
          <w:sz w:val="24"/>
          <w:szCs w:val="24"/>
        </w:rPr>
        <w:t xml:space="preserve"> </w:t>
      </w:r>
      <w:r w:rsidRPr="00B40565">
        <w:rPr>
          <w:sz w:val="24"/>
          <w:szCs w:val="24"/>
        </w:rPr>
        <w:t>nell’ambito di un processo volto alla sua auto responsabilizzazione,</w:t>
      </w:r>
    </w:p>
    <w:p w:rsidR="00C87364" w:rsidRPr="00B40565" w:rsidRDefault="00C87364" w:rsidP="00C873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1E5E" w:rsidRPr="00B40565" w:rsidRDefault="00BD1E5E" w:rsidP="00BD1E5E">
      <w:pPr>
        <w:pStyle w:val="Paragrafoelenco"/>
        <w:numPr>
          <w:ilvl w:val="0"/>
          <w:numId w:val="30"/>
        </w:numPr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B40565">
        <w:rPr>
          <w:rFonts w:ascii="Times New Roman" w:hAnsi="Times New Roman"/>
          <w:sz w:val="24"/>
          <w:szCs w:val="24"/>
        </w:rPr>
        <w:t>considerando che il percorso scuola-abitazione non presenta rischi specifici o particolari e che il predetto alunno si sposta autonomamente nel contesto urbano, senza essere mai incorso in incidenti o problemi,</w:t>
      </w:r>
    </w:p>
    <w:p w:rsidR="00BD1E5E" w:rsidRPr="00B40565" w:rsidRDefault="00BD1E5E" w:rsidP="00BD1E5E">
      <w:pPr>
        <w:pStyle w:val="Paragrafoelenco"/>
        <w:numPr>
          <w:ilvl w:val="0"/>
          <w:numId w:val="30"/>
        </w:numPr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B40565">
        <w:rPr>
          <w:rFonts w:ascii="Times New Roman" w:hAnsi="Times New Roman"/>
          <w:sz w:val="24"/>
          <w:szCs w:val="24"/>
        </w:rPr>
        <w:t>avendolo adeguatamente istruito sul percorso e sulle cautele da seguire per raggiungere l’abitazione,</w:t>
      </w:r>
    </w:p>
    <w:p w:rsidR="00BD1E5E" w:rsidRPr="00B40565" w:rsidRDefault="00BD1E5E" w:rsidP="00BD1E5E">
      <w:pPr>
        <w:pStyle w:val="Paragrafoelenco"/>
        <w:numPr>
          <w:ilvl w:val="0"/>
          <w:numId w:val="30"/>
        </w:numPr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B40565">
        <w:rPr>
          <w:rFonts w:ascii="Times New Roman" w:hAnsi="Times New Roman"/>
          <w:sz w:val="24"/>
          <w:szCs w:val="24"/>
        </w:rPr>
        <w:t>ritenendo che il predetto alunno abbia la maturità psicologica e la capacità di evitare situazioni a rischio oltre alle abilità necessarie per raggiungere in modo autonomo la propria abitazione,</w:t>
      </w:r>
    </w:p>
    <w:p w:rsidR="00BD1E5E" w:rsidRPr="00B40565" w:rsidRDefault="00BD1E5E" w:rsidP="00BD1E5E">
      <w:pPr>
        <w:ind w:left="440" w:right="397"/>
        <w:jc w:val="both"/>
        <w:rPr>
          <w:sz w:val="24"/>
          <w:szCs w:val="24"/>
        </w:rPr>
      </w:pPr>
    </w:p>
    <w:p w:rsidR="00BD1E5E" w:rsidRPr="00B40565" w:rsidRDefault="00BD1E5E" w:rsidP="00C87364">
      <w:pPr>
        <w:ind w:right="397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ai sensi dell’art. 19 bis della Legge 4 dicembre 2017 n. 172, al termine dell’orario delle lezioni</w:t>
      </w:r>
      <w:r>
        <w:rPr>
          <w:sz w:val="24"/>
          <w:szCs w:val="24"/>
        </w:rPr>
        <w:t xml:space="preserve"> </w:t>
      </w:r>
      <w:r w:rsidRPr="00B40565">
        <w:rPr>
          <w:sz w:val="24"/>
          <w:szCs w:val="24"/>
        </w:rPr>
        <w:t>in caso di assenza dei sottoscritti o di persona da noi delegata,</w:t>
      </w:r>
      <w:r>
        <w:rPr>
          <w:sz w:val="24"/>
          <w:szCs w:val="24"/>
        </w:rPr>
        <w:t xml:space="preserve"> </w:t>
      </w:r>
      <w:r w:rsidRPr="00B40565">
        <w:rPr>
          <w:sz w:val="24"/>
          <w:szCs w:val="24"/>
        </w:rPr>
        <w:t>autorizzano il personale della Istituzione Scolastica a consentirne l’uscita autonoma, esonerando il personale stesso da ogni responsabilità connessa all’adempimento dell’obbligo di vigilanza.</w:t>
      </w:r>
    </w:p>
    <w:p w:rsidR="00BD1E5E" w:rsidRDefault="00BD1E5E" w:rsidP="00BD1E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40565">
        <w:rPr>
          <w:sz w:val="24"/>
          <w:szCs w:val="24"/>
        </w:rPr>
        <w:t>Questo modulo non è valido a</w:t>
      </w:r>
      <w:r>
        <w:rPr>
          <w:sz w:val="24"/>
          <w:szCs w:val="24"/>
        </w:rPr>
        <w:t xml:space="preserve">i fini delle uscite anticipate </w:t>
      </w:r>
      <w:r w:rsidRPr="00B40565">
        <w:rPr>
          <w:sz w:val="24"/>
          <w:szCs w:val="24"/>
        </w:rPr>
        <w:t>che devono essere sempre effettuate con la presenza di un adulto delegato.</w:t>
      </w:r>
    </w:p>
    <w:p w:rsidR="00530DA7" w:rsidRPr="00B40565" w:rsidRDefault="00530DA7" w:rsidP="00BD1E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Questo modulo, debitamente compilato, va consegnato ai docenti di classe.</w:t>
      </w:r>
    </w:p>
    <w:p w:rsidR="00BD1E5E" w:rsidRPr="00B40565" w:rsidRDefault="00BD1E5E" w:rsidP="00BD1E5E">
      <w:pPr>
        <w:spacing w:line="360" w:lineRule="auto"/>
        <w:ind w:left="397" w:right="397"/>
        <w:jc w:val="both"/>
        <w:rPr>
          <w:sz w:val="24"/>
          <w:szCs w:val="24"/>
        </w:rPr>
      </w:pPr>
    </w:p>
    <w:p w:rsidR="00BD1E5E" w:rsidRPr="00B40565" w:rsidRDefault="00BD1E5E" w:rsidP="00BD1E5E">
      <w:pPr>
        <w:spacing w:line="360" w:lineRule="auto"/>
        <w:ind w:left="397" w:right="397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…..................................... il …................</w:t>
      </w:r>
    </w:p>
    <w:p w:rsidR="00BD1E5E" w:rsidRPr="00B40565" w:rsidRDefault="00BD1E5E" w:rsidP="00BD1E5E">
      <w:pPr>
        <w:spacing w:line="360" w:lineRule="auto"/>
        <w:ind w:left="397" w:right="397"/>
        <w:jc w:val="both"/>
        <w:rPr>
          <w:sz w:val="24"/>
          <w:szCs w:val="24"/>
        </w:rPr>
      </w:pPr>
    </w:p>
    <w:p w:rsidR="00BD1E5E" w:rsidRPr="00B40565" w:rsidRDefault="00BD1E5E" w:rsidP="00BD1E5E">
      <w:pPr>
        <w:ind w:left="397" w:right="397"/>
        <w:jc w:val="both"/>
        <w:rPr>
          <w:sz w:val="24"/>
          <w:szCs w:val="24"/>
        </w:rPr>
      </w:pPr>
      <w:r w:rsidRPr="00B40565">
        <w:rPr>
          <w:sz w:val="24"/>
          <w:szCs w:val="24"/>
        </w:rPr>
        <w:t xml:space="preserve">Il genitori/affidatari   </w:t>
      </w:r>
      <w:r w:rsidR="00C87364">
        <w:rPr>
          <w:sz w:val="24"/>
          <w:szCs w:val="24"/>
        </w:rPr>
        <w:tab/>
      </w:r>
      <w:r w:rsidRPr="00B40565">
        <w:rPr>
          <w:sz w:val="24"/>
          <w:szCs w:val="24"/>
        </w:rPr>
        <w:t xml:space="preserve"> …..........................................................................</w:t>
      </w:r>
    </w:p>
    <w:p w:rsidR="00BD1E5E" w:rsidRPr="00B40565" w:rsidRDefault="00BD1E5E" w:rsidP="00BD1E5E">
      <w:pPr>
        <w:ind w:right="397"/>
        <w:jc w:val="both"/>
        <w:rPr>
          <w:sz w:val="24"/>
          <w:szCs w:val="24"/>
        </w:rPr>
      </w:pPr>
      <w:r w:rsidRPr="00B40565">
        <w:rPr>
          <w:sz w:val="24"/>
          <w:szCs w:val="24"/>
        </w:rPr>
        <w:t xml:space="preserve">                                                                                        (firma leggibile)</w:t>
      </w:r>
    </w:p>
    <w:p w:rsidR="00BD1E5E" w:rsidRPr="00B40565" w:rsidRDefault="00BD1E5E" w:rsidP="00BD1E5E">
      <w:pPr>
        <w:spacing w:line="360" w:lineRule="auto"/>
        <w:ind w:left="360"/>
        <w:jc w:val="both"/>
        <w:rPr>
          <w:sz w:val="24"/>
          <w:szCs w:val="24"/>
        </w:rPr>
      </w:pPr>
    </w:p>
    <w:p w:rsidR="00BD1E5E" w:rsidRPr="00B40565" w:rsidRDefault="00BD1E5E" w:rsidP="00C87364">
      <w:pPr>
        <w:ind w:left="2521" w:right="397" w:firstLine="311"/>
        <w:jc w:val="both"/>
        <w:rPr>
          <w:sz w:val="24"/>
          <w:szCs w:val="24"/>
        </w:rPr>
      </w:pPr>
      <w:r w:rsidRPr="00B40565">
        <w:rPr>
          <w:sz w:val="24"/>
          <w:szCs w:val="24"/>
        </w:rPr>
        <w:t>…..........................................................................</w:t>
      </w:r>
    </w:p>
    <w:p w:rsidR="00BD1E5E" w:rsidRPr="00B40565" w:rsidRDefault="00BD1E5E" w:rsidP="00BD1E5E">
      <w:pPr>
        <w:ind w:right="397"/>
        <w:jc w:val="both"/>
        <w:rPr>
          <w:sz w:val="24"/>
          <w:szCs w:val="24"/>
        </w:rPr>
      </w:pPr>
      <w:r w:rsidRPr="00B40565">
        <w:rPr>
          <w:sz w:val="24"/>
          <w:szCs w:val="24"/>
        </w:rPr>
        <w:t xml:space="preserve">                                                                                       (firma leggibile)</w:t>
      </w:r>
    </w:p>
    <w:p w:rsidR="00BD1E5E" w:rsidRPr="00B40565" w:rsidRDefault="00BD1E5E" w:rsidP="00BD1E5E">
      <w:pPr>
        <w:ind w:left="708" w:right="397"/>
        <w:jc w:val="center"/>
        <w:rPr>
          <w:color w:val="FF0000"/>
          <w:sz w:val="24"/>
          <w:szCs w:val="24"/>
        </w:rPr>
      </w:pPr>
    </w:p>
    <w:p w:rsidR="00BD1E5E" w:rsidRDefault="00BD1E5E" w:rsidP="00BD1E5E">
      <w:pPr>
        <w:widowControl w:val="0"/>
        <w:autoSpaceDE w:val="0"/>
        <w:autoSpaceDN w:val="0"/>
        <w:adjustRightInd w:val="0"/>
      </w:pPr>
      <w:r w:rsidRPr="00B40565">
        <w:rPr>
          <w:sz w:val="24"/>
          <w:szCs w:val="24"/>
        </w:rPr>
        <w:t>Si allegano fotocopie documento di riconoscimento</w:t>
      </w:r>
      <w:r w:rsidR="00530DA7">
        <w:rPr>
          <w:sz w:val="24"/>
          <w:szCs w:val="24"/>
        </w:rPr>
        <w:t>.</w:t>
      </w:r>
    </w:p>
    <w:p w:rsidR="002B078A" w:rsidRDefault="00EC7B7D">
      <w:pPr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 </w:t>
      </w:r>
    </w:p>
    <w:p w:rsidR="00951ED7" w:rsidRDefault="00951ED7">
      <w:pPr>
        <w:rPr>
          <w:rFonts w:ascii="Century Schoolbook" w:hAnsi="Century Schoolbook" w:cs="Century Schoolbook"/>
        </w:rPr>
      </w:pPr>
    </w:p>
    <w:p w:rsidR="00494F49" w:rsidRPr="00F02873" w:rsidRDefault="00494F49" w:rsidP="00530DA7"/>
    <w:sectPr w:rsidR="00494F49" w:rsidRPr="00F02873" w:rsidSect="00D95A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C2" w:rsidRDefault="007958C2">
      <w:r>
        <w:separator/>
      </w:r>
    </w:p>
  </w:endnote>
  <w:endnote w:type="continuationSeparator" w:id="0">
    <w:p w:rsidR="007958C2" w:rsidRDefault="0079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49" w:rsidRDefault="00494F49" w:rsidP="00EC1744">
    <w:pPr>
      <w:pStyle w:val="Intestazione"/>
      <w:pBdr>
        <w:bottom w:val="single" w:sz="6" w:space="1" w:color="auto"/>
      </w:pBdr>
      <w:jc w:val="center"/>
      <w:rPr>
        <w:rFonts w:ascii="Bodoni MT" w:hAnsi="Bodoni MT" w:cs="Bodoni MT"/>
        <w:b/>
        <w:bCs/>
      </w:rPr>
    </w:pPr>
  </w:p>
  <w:p w:rsidR="00494F49" w:rsidRPr="00EC1744" w:rsidRDefault="00494F49" w:rsidP="00EC1744">
    <w:pPr>
      <w:pStyle w:val="Intestazione"/>
      <w:jc w:val="center"/>
      <w:rPr>
        <w:rFonts w:ascii="Bodoni MT" w:hAnsi="Bodoni MT" w:cs="Bodoni MT"/>
        <w:lang w:val="en-GB"/>
      </w:rPr>
    </w:pPr>
    <w:r w:rsidRPr="00EC1744">
      <w:rPr>
        <w:rFonts w:ascii="Bodoni MT" w:hAnsi="Bodoni MT" w:cs="Bodoni MT"/>
        <w:b/>
        <w:bCs/>
        <w:lang w:val="en-GB"/>
      </w:rPr>
      <w:t>Tel</w:t>
    </w:r>
    <w:proofErr w:type="gramStart"/>
    <w:r w:rsidRPr="00EC1744">
      <w:rPr>
        <w:rFonts w:ascii="Bodoni MT" w:hAnsi="Bodoni MT" w:cs="Bodoni MT"/>
        <w:b/>
        <w:bCs/>
        <w:lang w:val="en-GB"/>
      </w:rPr>
      <w:t>./</w:t>
    </w:r>
    <w:proofErr w:type="gramEnd"/>
    <w:r w:rsidRPr="00EC1744">
      <w:rPr>
        <w:rFonts w:ascii="Bodoni MT" w:hAnsi="Bodoni MT" w:cs="Bodoni MT"/>
        <w:b/>
        <w:bCs/>
        <w:lang w:val="en-GB"/>
      </w:rPr>
      <w:t>Fax.:</w:t>
    </w:r>
    <w:r w:rsidRPr="00EC1744">
      <w:rPr>
        <w:rFonts w:ascii="Bodoni MT" w:hAnsi="Bodoni MT" w:cs="Bodoni MT"/>
        <w:lang w:val="en-GB"/>
      </w:rPr>
      <w:t xml:space="preserve"> 0823990417 </w:t>
    </w:r>
    <w:r>
      <w:rPr>
        <w:rFonts w:ascii="Bodoni MT" w:hAnsi="Bodoni MT" w:cs="Bodoni MT"/>
        <w:lang w:val="en-GB"/>
      </w:rPr>
      <w:t xml:space="preserve"> </w:t>
    </w:r>
    <w:r w:rsidRPr="00F92135">
      <w:rPr>
        <w:rFonts w:ascii="Bodoni MT" w:hAnsi="Bodoni MT" w:cs="Bodoni MT"/>
        <w:b/>
        <w:bCs/>
        <w:lang w:val="en-GB"/>
      </w:rPr>
      <w:t xml:space="preserve">Cod. </w:t>
    </w:r>
    <w:proofErr w:type="spellStart"/>
    <w:r w:rsidRPr="00F92135">
      <w:rPr>
        <w:rFonts w:ascii="Bodoni MT" w:hAnsi="Bodoni MT" w:cs="Bodoni MT"/>
        <w:b/>
        <w:bCs/>
        <w:lang w:val="en-GB"/>
      </w:rPr>
      <w:t>Mecc</w:t>
    </w:r>
    <w:proofErr w:type="spellEnd"/>
    <w:r w:rsidRPr="00F92135">
      <w:rPr>
        <w:rFonts w:ascii="Bodoni MT" w:hAnsi="Bodoni MT" w:cs="Bodoni MT"/>
        <w:b/>
        <w:bCs/>
        <w:lang w:val="en-GB"/>
      </w:rPr>
      <w:t>.</w:t>
    </w:r>
    <w:r>
      <w:rPr>
        <w:rFonts w:ascii="Bodoni MT" w:hAnsi="Bodoni MT" w:cs="Bodoni MT"/>
        <w:b/>
        <w:bCs/>
        <w:lang w:val="en-GB"/>
      </w:rPr>
      <w:t>:</w:t>
    </w:r>
    <w:r w:rsidRPr="00F92135">
      <w:rPr>
        <w:rFonts w:ascii="Bodoni MT" w:hAnsi="Bodoni MT" w:cs="Bodoni MT"/>
        <w:lang w:val="en-GB"/>
      </w:rPr>
      <w:t xml:space="preserve"> </w:t>
    </w:r>
    <w:r>
      <w:rPr>
        <w:rFonts w:ascii="Bodoni MT" w:hAnsi="Bodoni MT" w:cs="Bodoni MT"/>
        <w:lang w:val="en-GB"/>
      </w:rPr>
      <w:t xml:space="preserve">CEIC82500B   </w:t>
    </w:r>
    <w:r w:rsidRPr="00F92135">
      <w:rPr>
        <w:rFonts w:ascii="Bodoni MT" w:hAnsi="Bodoni MT" w:cs="Bodoni MT"/>
        <w:b/>
        <w:bCs/>
        <w:lang w:val="en-GB"/>
      </w:rPr>
      <w:t>Cod</w:t>
    </w:r>
    <w:r>
      <w:rPr>
        <w:rFonts w:ascii="Bodoni MT" w:hAnsi="Bodoni MT" w:cs="Bodoni MT"/>
        <w:b/>
        <w:bCs/>
        <w:lang w:val="en-GB"/>
      </w:rPr>
      <w:t>.</w:t>
    </w:r>
    <w:r w:rsidRPr="00F92135">
      <w:rPr>
        <w:rFonts w:ascii="Bodoni MT" w:hAnsi="Bodoni MT" w:cs="Bodoni MT"/>
        <w:b/>
        <w:bCs/>
        <w:lang w:val="en-GB"/>
      </w:rPr>
      <w:t xml:space="preserve"> </w:t>
    </w:r>
    <w:proofErr w:type="spellStart"/>
    <w:r w:rsidRPr="00EC1744">
      <w:rPr>
        <w:rFonts w:ascii="Bodoni MT" w:hAnsi="Bodoni MT" w:cs="Bodoni MT"/>
        <w:b/>
        <w:bCs/>
        <w:lang w:val="en-GB"/>
      </w:rPr>
      <w:t>Fisc</w:t>
    </w:r>
    <w:proofErr w:type="spellEnd"/>
    <w:r w:rsidRPr="00EC1744">
      <w:rPr>
        <w:rFonts w:ascii="Bodoni MT" w:hAnsi="Bodoni MT" w:cs="Bodoni MT"/>
        <w:b/>
        <w:bCs/>
        <w:lang w:val="en-GB"/>
      </w:rPr>
      <w:t>.:</w:t>
    </w:r>
    <w:r>
      <w:rPr>
        <w:rFonts w:ascii="Bodoni MT" w:hAnsi="Bodoni MT" w:cs="Bodoni MT"/>
        <w:lang w:val="en-GB"/>
      </w:rPr>
      <w:t xml:space="preserve"> 80101560615   </w:t>
    </w:r>
    <w:r w:rsidRPr="00EC1744">
      <w:rPr>
        <w:rFonts w:ascii="Bodoni MT" w:hAnsi="Bodoni MT" w:cs="Bodoni MT"/>
        <w:b/>
        <w:bCs/>
        <w:lang w:val="en-GB"/>
      </w:rPr>
      <w:t xml:space="preserve">C.U.U. </w:t>
    </w:r>
    <w:r w:rsidRPr="00EC1744">
      <w:rPr>
        <w:rFonts w:ascii="Bodoni MT" w:hAnsi="Bodoni MT" w:cs="Bodoni MT"/>
        <w:lang w:val="en-GB"/>
      </w:rPr>
      <w:t>UFBMNI</w:t>
    </w:r>
  </w:p>
  <w:p w:rsidR="00494F49" w:rsidRPr="00EC1744" w:rsidRDefault="00494F49" w:rsidP="00EC1744">
    <w:pPr>
      <w:pStyle w:val="Intestazione"/>
      <w:jc w:val="center"/>
      <w:rPr>
        <w:lang w:val="en-GB"/>
      </w:rPr>
    </w:pPr>
    <w:r w:rsidRPr="0033744A">
      <w:rPr>
        <w:rFonts w:ascii="Bodoni MT" w:hAnsi="Bodoni MT" w:cs="Bodoni MT"/>
        <w:b/>
        <w:bCs/>
        <w:lang w:val="en-GB"/>
      </w:rPr>
      <w:t>Email:</w:t>
    </w:r>
    <w:r>
      <w:rPr>
        <w:rFonts w:ascii="Bodoni MT" w:hAnsi="Bodoni MT" w:cs="Bodoni MT"/>
        <w:lang w:val="en-GB"/>
      </w:rPr>
      <w:t xml:space="preserve"> </w:t>
    </w:r>
    <w:hyperlink r:id="rId1" w:history="1">
      <w:r w:rsidRPr="003141B2">
        <w:rPr>
          <w:rStyle w:val="Collegamentoipertestuale"/>
          <w:rFonts w:ascii="Bodoni MT" w:hAnsi="Bodoni MT" w:cs="Bodoni MT"/>
          <w:lang w:val="en-GB"/>
        </w:rPr>
        <w:t>ceic82500b@istruzione.it</w:t>
      </w:r>
    </w:hyperlink>
    <w:r>
      <w:rPr>
        <w:rFonts w:ascii="Bodoni MT" w:hAnsi="Bodoni MT" w:cs="Bodoni MT"/>
        <w:lang w:val="en-GB"/>
      </w:rPr>
      <w:t xml:space="preserve">   </w:t>
    </w:r>
    <w:r w:rsidRPr="0033744A">
      <w:rPr>
        <w:rFonts w:ascii="Bodoni MT" w:hAnsi="Bodoni MT" w:cs="Bodoni MT"/>
        <w:b/>
        <w:bCs/>
        <w:lang w:val="en-GB"/>
      </w:rPr>
      <w:t>Pec:</w:t>
    </w:r>
    <w:r>
      <w:rPr>
        <w:rFonts w:ascii="Bodoni MT" w:hAnsi="Bodoni MT" w:cs="Bodoni MT"/>
        <w:lang w:val="en-GB"/>
      </w:rPr>
      <w:t xml:space="preserve"> </w:t>
    </w:r>
    <w:hyperlink r:id="rId2" w:history="1">
      <w:r w:rsidRPr="003141B2">
        <w:rPr>
          <w:rStyle w:val="Collegamentoipertestuale"/>
          <w:rFonts w:ascii="Bodoni MT" w:hAnsi="Bodoni MT" w:cs="Bodoni MT"/>
          <w:lang w:val="en-GB"/>
        </w:rPr>
        <w:t>ceic82500b@pec.istruzione.it</w:t>
      </w:r>
    </w:hyperlink>
    <w:r w:rsidRPr="00746C81">
      <w:rPr>
        <w:lang w:val="en-GB"/>
      </w:rPr>
      <w:t xml:space="preserve"> </w:t>
    </w:r>
    <w:r w:rsidRPr="00EC1744">
      <w:rPr>
        <w:rFonts w:ascii="Bodoni MT" w:hAnsi="Bodoni MT" w:cs="Bodoni MT"/>
        <w:b/>
        <w:bCs/>
        <w:lang w:val="en-GB"/>
      </w:rPr>
      <w:t>Website:</w:t>
    </w:r>
    <w:r w:rsidRPr="00EC1744">
      <w:rPr>
        <w:rFonts w:ascii="Bodoni MT" w:hAnsi="Bodoni MT" w:cs="Bodoni MT"/>
        <w:lang w:val="en-GB"/>
      </w:rPr>
      <w:t xml:space="preserve"> </w:t>
    </w:r>
    <w:hyperlink r:id="rId3" w:history="1">
      <w:r w:rsidRPr="00EC1744">
        <w:rPr>
          <w:rStyle w:val="Collegamentoipertestuale"/>
          <w:rFonts w:ascii="Bodoni MT" w:hAnsi="Bodoni MT" w:cs="Bodoni MT"/>
          <w:lang w:val="en-GB"/>
        </w:rPr>
        <w:t>www.icvitulazio.edu.it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C2" w:rsidRDefault="007958C2">
      <w:r>
        <w:separator/>
      </w:r>
    </w:p>
  </w:footnote>
  <w:footnote w:type="continuationSeparator" w:id="0">
    <w:p w:rsidR="007958C2" w:rsidRDefault="0079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49" w:rsidRPr="00803892" w:rsidRDefault="007958C2" w:rsidP="00F92135">
    <w:pPr>
      <w:pStyle w:val="Intestazione"/>
      <w:jc w:val="center"/>
      <w:rPr>
        <w:b/>
        <w:bCs/>
        <w:smallCaps/>
        <w:shadow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2.95pt;margin-top:8.05pt;width:104.25pt;height:45.75pt;z-index:-1;mso-position-horizontal:absolute;mso-position-horizontal-relative:text;mso-position-vertical-relative:text" wrapcoords="-155 0 -155 21246 21600 21246 21600 0 -155 0">
          <v:imagedata r:id="rId1" o:title="Logo Mi"/>
        </v:shape>
      </w:pict>
    </w:r>
    <w:r>
      <w:rPr>
        <w:noProof/>
      </w:rPr>
      <w:pict>
        <v:shape id="Picture 12" o:spid="_x0000_s2049" type="#_x0000_t75" alt="logo%20piccolo%201" style="position:absolute;left:0;text-align:left;margin-left:449.35pt;margin-top:3.95pt;width:43.35pt;height:49.9pt;z-index:1;visibility:visible">
          <v:imagedata r:id="rId2" o:title=""/>
        </v:shape>
      </w:pict>
    </w:r>
    <w:r w:rsidR="00494F49" w:rsidRPr="00803892">
      <w:rPr>
        <w:b/>
        <w:bCs/>
        <w:smallCaps/>
        <w:shadow/>
        <w:sz w:val="32"/>
        <w:szCs w:val="32"/>
      </w:rPr>
      <w:t>Istituto Comprensivo Statale “Benedetto Croce”</w:t>
    </w:r>
  </w:p>
  <w:p w:rsidR="00494F49" w:rsidRDefault="00494F49" w:rsidP="00F92135">
    <w:pPr>
      <w:pStyle w:val="Intestazione"/>
      <w:jc w:val="center"/>
      <w:rPr>
        <w:rFonts w:ascii="Bodoni MT" w:hAnsi="Bodoni MT" w:cs="Bodoni MT"/>
        <w:sz w:val="24"/>
        <w:szCs w:val="24"/>
      </w:rPr>
    </w:pPr>
    <w:r w:rsidRPr="00803892">
      <w:rPr>
        <w:rFonts w:ascii="Bodoni MT" w:hAnsi="Bodoni MT" w:cs="Bodoni MT"/>
        <w:sz w:val="24"/>
        <w:szCs w:val="24"/>
      </w:rPr>
      <w:t xml:space="preserve">Viale Dante, 61 </w:t>
    </w:r>
    <w:proofErr w:type="spellStart"/>
    <w:r w:rsidRPr="00803892">
      <w:rPr>
        <w:rFonts w:ascii="Bodoni MT" w:hAnsi="Bodoni MT" w:cs="Bodoni MT"/>
        <w:sz w:val="24"/>
        <w:szCs w:val="24"/>
      </w:rPr>
      <w:t>c.a.p.</w:t>
    </w:r>
    <w:proofErr w:type="spellEnd"/>
    <w:r w:rsidRPr="00803892">
      <w:rPr>
        <w:rFonts w:ascii="Bodoni MT" w:hAnsi="Bodoni MT" w:cs="Bodoni MT"/>
        <w:sz w:val="24"/>
        <w:szCs w:val="24"/>
      </w:rPr>
      <w:t xml:space="preserve"> 81041 Vitulazio (CE) </w:t>
    </w:r>
  </w:p>
  <w:p w:rsidR="00494F49" w:rsidRPr="00803892" w:rsidRDefault="00494F49" w:rsidP="0033344F">
    <w:pPr>
      <w:pStyle w:val="Intestazione"/>
      <w:rPr>
        <w:rFonts w:ascii="Bodoni MT" w:hAnsi="Bodoni MT" w:cs="Bodoni MT"/>
        <w:sz w:val="16"/>
        <w:szCs w:val="16"/>
      </w:rPr>
    </w:pPr>
  </w:p>
  <w:p w:rsidR="00494F49" w:rsidRDefault="00494F49" w:rsidP="00F92135">
    <w:pPr>
      <w:pStyle w:val="Intestazione"/>
      <w:jc w:val="center"/>
      <w:rPr>
        <w:rFonts w:ascii="Bodoni MT" w:hAnsi="Bodoni MT" w:cs="Bodoni MT"/>
      </w:rPr>
    </w:pPr>
    <w:r w:rsidRPr="00B673E2">
      <w:rPr>
        <w:rFonts w:ascii="Bodoni MT" w:hAnsi="Bodoni MT" w:cs="Bodoni MT"/>
        <w:b/>
        <w:bCs/>
      </w:rPr>
      <w:t>Dirigente Scolastico:</w:t>
    </w:r>
    <w:r w:rsidRPr="00B673E2">
      <w:rPr>
        <w:rFonts w:ascii="Bodoni MT" w:hAnsi="Bodoni MT" w:cs="Bodoni MT"/>
      </w:rPr>
      <w:t xml:space="preserve"> dott.ssa </w:t>
    </w:r>
    <w:r w:rsidR="00A1505D">
      <w:rPr>
        <w:rFonts w:ascii="Bodoni MT" w:hAnsi="Bodoni MT" w:cs="Bodoni MT"/>
      </w:rPr>
      <w:t xml:space="preserve">Daniela </w:t>
    </w:r>
    <w:proofErr w:type="spellStart"/>
    <w:r w:rsidR="00A1505D">
      <w:rPr>
        <w:rFonts w:ascii="Bodoni MT" w:hAnsi="Bodoni MT" w:cs="Bodoni MT"/>
      </w:rPr>
      <w:t>Orabona</w:t>
    </w:r>
    <w:proofErr w:type="spellEnd"/>
  </w:p>
  <w:p w:rsidR="00494F49" w:rsidRPr="00BC28AD" w:rsidRDefault="00494F49" w:rsidP="00F92135">
    <w:pPr>
      <w:pStyle w:val="Intestazione"/>
      <w:jc w:val="center"/>
      <w:rPr>
        <w:rFonts w:ascii="Bodoni MT" w:hAnsi="Bodoni MT" w:cs="Bodoni MT"/>
        <w:sz w:val="10"/>
        <w:szCs w:val="10"/>
      </w:rPr>
    </w:pPr>
    <w:r w:rsidRPr="00BC28AD">
      <w:rPr>
        <w:rFonts w:ascii="Bodoni MT" w:hAnsi="Bodoni MT" w:cs="Bodoni MT"/>
        <w:sz w:val="10"/>
        <w:szCs w:val="10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RTF_Num 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RTF_Num 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RTF_Num 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RTF_Num 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0000000A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RTF_Num 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RTF_Num 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RTF_Num 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12"/>
    <w:multiLevelType w:val="multilevel"/>
    <w:tmpl w:val="00000012"/>
    <w:name w:val="RTF_Num 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8"/>
    <w:multiLevelType w:val="singleLevel"/>
    <w:tmpl w:val="00000018"/>
    <w:name w:val="RTF_Num 3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14" w15:restartNumberingAfterBreak="0">
    <w:nsid w:val="00000019"/>
    <w:multiLevelType w:val="singleLevel"/>
    <w:tmpl w:val="00000019"/>
    <w:name w:val="RTF_Num 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A"/>
    <w:multiLevelType w:val="singleLevel"/>
    <w:tmpl w:val="0000001A"/>
    <w:name w:val="RTF_Num 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16" w15:restartNumberingAfterBreak="0">
    <w:nsid w:val="06755830"/>
    <w:multiLevelType w:val="hybridMultilevel"/>
    <w:tmpl w:val="BF12B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AB3F2A"/>
    <w:multiLevelType w:val="hybridMultilevel"/>
    <w:tmpl w:val="D132E3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E6242AE"/>
    <w:multiLevelType w:val="hybridMultilevel"/>
    <w:tmpl w:val="BBC409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682DC8"/>
    <w:multiLevelType w:val="hybridMultilevel"/>
    <w:tmpl w:val="360603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238BE"/>
    <w:multiLevelType w:val="hybridMultilevel"/>
    <w:tmpl w:val="0DFCD7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E70D13"/>
    <w:multiLevelType w:val="hybridMultilevel"/>
    <w:tmpl w:val="67A45F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25262"/>
    <w:multiLevelType w:val="hybridMultilevel"/>
    <w:tmpl w:val="8D661E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EC530A"/>
    <w:multiLevelType w:val="hybridMultilevel"/>
    <w:tmpl w:val="2DD842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6B3"/>
    <w:multiLevelType w:val="hybridMultilevel"/>
    <w:tmpl w:val="9970F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35E41"/>
    <w:multiLevelType w:val="hybridMultilevel"/>
    <w:tmpl w:val="50C2B5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66691C"/>
    <w:multiLevelType w:val="hybridMultilevel"/>
    <w:tmpl w:val="25C45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741F2"/>
    <w:multiLevelType w:val="hybridMultilevel"/>
    <w:tmpl w:val="549C35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854858"/>
    <w:multiLevelType w:val="hybridMultilevel"/>
    <w:tmpl w:val="554002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B827DF"/>
    <w:multiLevelType w:val="hybridMultilevel"/>
    <w:tmpl w:val="BBBCD5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9"/>
  </w:num>
  <w:num w:numId="5">
    <w:abstractNumId w:val="16"/>
  </w:num>
  <w:num w:numId="6">
    <w:abstractNumId w:val="24"/>
  </w:num>
  <w:num w:numId="7">
    <w:abstractNumId w:val="27"/>
  </w:num>
  <w:num w:numId="8">
    <w:abstractNumId w:val="18"/>
  </w:num>
  <w:num w:numId="9">
    <w:abstractNumId w:val="28"/>
  </w:num>
  <w:num w:numId="10">
    <w:abstractNumId w:val="17"/>
  </w:num>
  <w:num w:numId="11">
    <w:abstractNumId w:val="25"/>
  </w:num>
  <w:num w:numId="12">
    <w:abstractNumId w:val="22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135"/>
    <w:rsid w:val="00003F8C"/>
    <w:rsid w:val="00006DC0"/>
    <w:rsid w:val="00007F9F"/>
    <w:rsid w:val="00010A83"/>
    <w:rsid w:val="00011870"/>
    <w:rsid w:val="00013A1D"/>
    <w:rsid w:val="000146EC"/>
    <w:rsid w:val="000148E2"/>
    <w:rsid w:val="00015D6F"/>
    <w:rsid w:val="000162D9"/>
    <w:rsid w:val="00021153"/>
    <w:rsid w:val="00024191"/>
    <w:rsid w:val="0003040C"/>
    <w:rsid w:val="00031996"/>
    <w:rsid w:val="000326BE"/>
    <w:rsid w:val="0003325C"/>
    <w:rsid w:val="00045E2B"/>
    <w:rsid w:val="0005096E"/>
    <w:rsid w:val="00050AC5"/>
    <w:rsid w:val="00052D96"/>
    <w:rsid w:val="00055761"/>
    <w:rsid w:val="00055A21"/>
    <w:rsid w:val="00055C95"/>
    <w:rsid w:val="00060BE1"/>
    <w:rsid w:val="000611C8"/>
    <w:rsid w:val="000621A0"/>
    <w:rsid w:val="00064C35"/>
    <w:rsid w:val="0006532E"/>
    <w:rsid w:val="00067195"/>
    <w:rsid w:val="0007140F"/>
    <w:rsid w:val="00071C3E"/>
    <w:rsid w:val="000740B9"/>
    <w:rsid w:val="000754D5"/>
    <w:rsid w:val="00080656"/>
    <w:rsid w:val="00094DDF"/>
    <w:rsid w:val="00095B3F"/>
    <w:rsid w:val="000A0CC3"/>
    <w:rsid w:val="000A2137"/>
    <w:rsid w:val="000A216A"/>
    <w:rsid w:val="000A48AD"/>
    <w:rsid w:val="000A7625"/>
    <w:rsid w:val="000B072E"/>
    <w:rsid w:val="000B1B79"/>
    <w:rsid w:val="000B1C15"/>
    <w:rsid w:val="000B1FBE"/>
    <w:rsid w:val="000B23B3"/>
    <w:rsid w:val="000B2C9E"/>
    <w:rsid w:val="000B5CE4"/>
    <w:rsid w:val="000C3116"/>
    <w:rsid w:val="000C6324"/>
    <w:rsid w:val="000D3250"/>
    <w:rsid w:val="000D36ED"/>
    <w:rsid w:val="000D3DAC"/>
    <w:rsid w:val="000E34BF"/>
    <w:rsid w:val="000E598F"/>
    <w:rsid w:val="000F2ECE"/>
    <w:rsid w:val="000F424F"/>
    <w:rsid w:val="000F5828"/>
    <w:rsid w:val="000F6135"/>
    <w:rsid w:val="000F6670"/>
    <w:rsid w:val="00101A5C"/>
    <w:rsid w:val="00102623"/>
    <w:rsid w:val="00103821"/>
    <w:rsid w:val="0010438E"/>
    <w:rsid w:val="00111BF3"/>
    <w:rsid w:val="00112BAA"/>
    <w:rsid w:val="00114A74"/>
    <w:rsid w:val="00115907"/>
    <w:rsid w:val="001174C0"/>
    <w:rsid w:val="0012003F"/>
    <w:rsid w:val="001226EA"/>
    <w:rsid w:val="00123459"/>
    <w:rsid w:val="00123677"/>
    <w:rsid w:val="00123E9C"/>
    <w:rsid w:val="00124F70"/>
    <w:rsid w:val="0013036C"/>
    <w:rsid w:val="00134003"/>
    <w:rsid w:val="00143E26"/>
    <w:rsid w:val="00145AA0"/>
    <w:rsid w:val="00147495"/>
    <w:rsid w:val="00147C42"/>
    <w:rsid w:val="00152638"/>
    <w:rsid w:val="001552D0"/>
    <w:rsid w:val="00155550"/>
    <w:rsid w:val="00156D52"/>
    <w:rsid w:val="00161E87"/>
    <w:rsid w:val="00162964"/>
    <w:rsid w:val="00163D7C"/>
    <w:rsid w:val="00166229"/>
    <w:rsid w:val="0016766C"/>
    <w:rsid w:val="00173AAF"/>
    <w:rsid w:val="00180591"/>
    <w:rsid w:val="00184072"/>
    <w:rsid w:val="001855A6"/>
    <w:rsid w:val="0019252A"/>
    <w:rsid w:val="001A2099"/>
    <w:rsid w:val="001A2BC8"/>
    <w:rsid w:val="001A3189"/>
    <w:rsid w:val="001A31CC"/>
    <w:rsid w:val="001A43A6"/>
    <w:rsid w:val="001A6892"/>
    <w:rsid w:val="001B3E79"/>
    <w:rsid w:val="001B77C8"/>
    <w:rsid w:val="001C3FEA"/>
    <w:rsid w:val="001C506B"/>
    <w:rsid w:val="001C757F"/>
    <w:rsid w:val="001D02B9"/>
    <w:rsid w:val="001D3074"/>
    <w:rsid w:val="001D60F7"/>
    <w:rsid w:val="001D7D1B"/>
    <w:rsid w:val="001E0F1C"/>
    <w:rsid w:val="001E548D"/>
    <w:rsid w:val="001E728F"/>
    <w:rsid w:val="001F0C23"/>
    <w:rsid w:val="001F0CE0"/>
    <w:rsid w:val="001F325E"/>
    <w:rsid w:val="001F3B68"/>
    <w:rsid w:val="001F5883"/>
    <w:rsid w:val="001F6E8C"/>
    <w:rsid w:val="002015AE"/>
    <w:rsid w:val="00204892"/>
    <w:rsid w:val="002101DC"/>
    <w:rsid w:val="002133E1"/>
    <w:rsid w:val="00213DE8"/>
    <w:rsid w:val="00213F41"/>
    <w:rsid w:val="00217675"/>
    <w:rsid w:val="00220077"/>
    <w:rsid w:val="00230BAB"/>
    <w:rsid w:val="00231C85"/>
    <w:rsid w:val="0024019F"/>
    <w:rsid w:val="00240817"/>
    <w:rsid w:val="002505BC"/>
    <w:rsid w:val="00250EB4"/>
    <w:rsid w:val="002537E1"/>
    <w:rsid w:val="00255C17"/>
    <w:rsid w:val="00270FC3"/>
    <w:rsid w:val="00272AD9"/>
    <w:rsid w:val="00272B8B"/>
    <w:rsid w:val="00277EC7"/>
    <w:rsid w:val="00281E15"/>
    <w:rsid w:val="00285802"/>
    <w:rsid w:val="0028651E"/>
    <w:rsid w:val="00293DD3"/>
    <w:rsid w:val="00294215"/>
    <w:rsid w:val="002A022B"/>
    <w:rsid w:val="002A071B"/>
    <w:rsid w:val="002A0EFC"/>
    <w:rsid w:val="002B078A"/>
    <w:rsid w:val="002B42B8"/>
    <w:rsid w:val="002B4F50"/>
    <w:rsid w:val="002C1E8F"/>
    <w:rsid w:val="002C7840"/>
    <w:rsid w:val="002D0327"/>
    <w:rsid w:val="002D1990"/>
    <w:rsid w:val="002D434B"/>
    <w:rsid w:val="002D6B86"/>
    <w:rsid w:val="002E57A8"/>
    <w:rsid w:val="002E770D"/>
    <w:rsid w:val="002F01C9"/>
    <w:rsid w:val="002F072E"/>
    <w:rsid w:val="002F6F92"/>
    <w:rsid w:val="0030300B"/>
    <w:rsid w:val="00303359"/>
    <w:rsid w:val="00306258"/>
    <w:rsid w:val="0030645E"/>
    <w:rsid w:val="0030798D"/>
    <w:rsid w:val="003141B2"/>
    <w:rsid w:val="003145EA"/>
    <w:rsid w:val="003156AB"/>
    <w:rsid w:val="00324880"/>
    <w:rsid w:val="00327FEE"/>
    <w:rsid w:val="00330059"/>
    <w:rsid w:val="00331777"/>
    <w:rsid w:val="00332103"/>
    <w:rsid w:val="0033344F"/>
    <w:rsid w:val="003349F1"/>
    <w:rsid w:val="0033744A"/>
    <w:rsid w:val="003409EC"/>
    <w:rsid w:val="003425C1"/>
    <w:rsid w:val="00343163"/>
    <w:rsid w:val="00345911"/>
    <w:rsid w:val="00346483"/>
    <w:rsid w:val="003469FB"/>
    <w:rsid w:val="00350AB9"/>
    <w:rsid w:val="003549F0"/>
    <w:rsid w:val="00355AE5"/>
    <w:rsid w:val="00355CB7"/>
    <w:rsid w:val="00361F8B"/>
    <w:rsid w:val="00365660"/>
    <w:rsid w:val="0036596C"/>
    <w:rsid w:val="00365DC6"/>
    <w:rsid w:val="003715FF"/>
    <w:rsid w:val="00373106"/>
    <w:rsid w:val="00373231"/>
    <w:rsid w:val="003745ED"/>
    <w:rsid w:val="003748A8"/>
    <w:rsid w:val="00375BA1"/>
    <w:rsid w:val="00380169"/>
    <w:rsid w:val="00380EE8"/>
    <w:rsid w:val="00383611"/>
    <w:rsid w:val="00384E94"/>
    <w:rsid w:val="00385B1A"/>
    <w:rsid w:val="00386D8C"/>
    <w:rsid w:val="00387483"/>
    <w:rsid w:val="00391A7B"/>
    <w:rsid w:val="00393AF7"/>
    <w:rsid w:val="003A0AFF"/>
    <w:rsid w:val="003A0B61"/>
    <w:rsid w:val="003A4457"/>
    <w:rsid w:val="003A4A28"/>
    <w:rsid w:val="003A55E1"/>
    <w:rsid w:val="003A6A77"/>
    <w:rsid w:val="003B7F5E"/>
    <w:rsid w:val="003C2518"/>
    <w:rsid w:val="003C7AAC"/>
    <w:rsid w:val="003D02FA"/>
    <w:rsid w:val="003D38DE"/>
    <w:rsid w:val="003D3E77"/>
    <w:rsid w:val="003E65BE"/>
    <w:rsid w:val="003F15F0"/>
    <w:rsid w:val="003F22BC"/>
    <w:rsid w:val="003F358F"/>
    <w:rsid w:val="003F6844"/>
    <w:rsid w:val="003F6EEF"/>
    <w:rsid w:val="003F7606"/>
    <w:rsid w:val="00401ADB"/>
    <w:rsid w:val="00405704"/>
    <w:rsid w:val="00405FA7"/>
    <w:rsid w:val="00420EB5"/>
    <w:rsid w:val="00421657"/>
    <w:rsid w:val="00424E30"/>
    <w:rsid w:val="00426042"/>
    <w:rsid w:val="0042757D"/>
    <w:rsid w:val="004317C9"/>
    <w:rsid w:val="00432A88"/>
    <w:rsid w:val="0043383A"/>
    <w:rsid w:val="00433BA5"/>
    <w:rsid w:val="00434893"/>
    <w:rsid w:val="00437076"/>
    <w:rsid w:val="00445F27"/>
    <w:rsid w:val="00455F87"/>
    <w:rsid w:val="00464157"/>
    <w:rsid w:val="00464BC2"/>
    <w:rsid w:val="004659D0"/>
    <w:rsid w:val="00465A0B"/>
    <w:rsid w:val="00465D07"/>
    <w:rsid w:val="00465F35"/>
    <w:rsid w:val="004756F5"/>
    <w:rsid w:val="00475CF5"/>
    <w:rsid w:val="0047623D"/>
    <w:rsid w:val="00481721"/>
    <w:rsid w:val="00481D28"/>
    <w:rsid w:val="004843AA"/>
    <w:rsid w:val="004844C3"/>
    <w:rsid w:val="0048457E"/>
    <w:rsid w:val="004848BD"/>
    <w:rsid w:val="00484997"/>
    <w:rsid w:val="00486913"/>
    <w:rsid w:val="00487EF0"/>
    <w:rsid w:val="00490C81"/>
    <w:rsid w:val="0049333A"/>
    <w:rsid w:val="00494F49"/>
    <w:rsid w:val="00495FE8"/>
    <w:rsid w:val="004A071B"/>
    <w:rsid w:val="004A1555"/>
    <w:rsid w:val="004A4EE2"/>
    <w:rsid w:val="004B52D9"/>
    <w:rsid w:val="004B5F3B"/>
    <w:rsid w:val="004C17DB"/>
    <w:rsid w:val="004C1DBC"/>
    <w:rsid w:val="004C2565"/>
    <w:rsid w:val="004C3A8A"/>
    <w:rsid w:val="004C474C"/>
    <w:rsid w:val="004D0CFD"/>
    <w:rsid w:val="004D0DFE"/>
    <w:rsid w:val="004D1A95"/>
    <w:rsid w:val="004D5F73"/>
    <w:rsid w:val="004E7FA5"/>
    <w:rsid w:val="004F2F43"/>
    <w:rsid w:val="004F37C2"/>
    <w:rsid w:val="004F53FF"/>
    <w:rsid w:val="005033A4"/>
    <w:rsid w:val="00504314"/>
    <w:rsid w:val="005056AA"/>
    <w:rsid w:val="00510B44"/>
    <w:rsid w:val="005110AE"/>
    <w:rsid w:val="0052319C"/>
    <w:rsid w:val="00523CED"/>
    <w:rsid w:val="005246BE"/>
    <w:rsid w:val="0052558F"/>
    <w:rsid w:val="00530DA7"/>
    <w:rsid w:val="005330A5"/>
    <w:rsid w:val="00533829"/>
    <w:rsid w:val="00533A72"/>
    <w:rsid w:val="00533C15"/>
    <w:rsid w:val="0053477F"/>
    <w:rsid w:val="00535DD6"/>
    <w:rsid w:val="00537FBB"/>
    <w:rsid w:val="0054648E"/>
    <w:rsid w:val="00546503"/>
    <w:rsid w:val="005469C2"/>
    <w:rsid w:val="00546D0C"/>
    <w:rsid w:val="00546FA4"/>
    <w:rsid w:val="00557480"/>
    <w:rsid w:val="00565612"/>
    <w:rsid w:val="00566397"/>
    <w:rsid w:val="00567110"/>
    <w:rsid w:val="00567ECF"/>
    <w:rsid w:val="00573728"/>
    <w:rsid w:val="00573AD0"/>
    <w:rsid w:val="00576463"/>
    <w:rsid w:val="00577784"/>
    <w:rsid w:val="005820D4"/>
    <w:rsid w:val="005848EB"/>
    <w:rsid w:val="00584D11"/>
    <w:rsid w:val="00585B4E"/>
    <w:rsid w:val="00596CC2"/>
    <w:rsid w:val="005971E5"/>
    <w:rsid w:val="00597B35"/>
    <w:rsid w:val="00597D73"/>
    <w:rsid w:val="005A0524"/>
    <w:rsid w:val="005A2713"/>
    <w:rsid w:val="005A42F8"/>
    <w:rsid w:val="005B1899"/>
    <w:rsid w:val="005B1ADE"/>
    <w:rsid w:val="005B6BF1"/>
    <w:rsid w:val="005B6E1C"/>
    <w:rsid w:val="005C2D8F"/>
    <w:rsid w:val="005C3601"/>
    <w:rsid w:val="005D42F9"/>
    <w:rsid w:val="005E2338"/>
    <w:rsid w:val="005E3E24"/>
    <w:rsid w:val="005E56A9"/>
    <w:rsid w:val="005F4E10"/>
    <w:rsid w:val="005F7FE1"/>
    <w:rsid w:val="00603EF7"/>
    <w:rsid w:val="00606F9A"/>
    <w:rsid w:val="0060791A"/>
    <w:rsid w:val="00611EA3"/>
    <w:rsid w:val="006121CA"/>
    <w:rsid w:val="00613196"/>
    <w:rsid w:val="00614505"/>
    <w:rsid w:val="00615771"/>
    <w:rsid w:val="00617998"/>
    <w:rsid w:val="00622E57"/>
    <w:rsid w:val="0063048C"/>
    <w:rsid w:val="006363EE"/>
    <w:rsid w:val="00637854"/>
    <w:rsid w:val="00643099"/>
    <w:rsid w:val="00645A65"/>
    <w:rsid w:val="00646B0A"/>
    <w:rsid w:val="006527F7"/>
    <w:rsid w:val="00662D83"/>
    <w:rsid w:val="00663F18"/>
    <w:rsid w:val="0066753A"/>
    <w:rsid w:val="0066761C"/>
    <w:rsid w:val="00667FBC"/>
    <w:rsid w:val="006759C5"/>
    <w:rsid w:val="00677D1E"/>
    <w:rsid w:val="0068022C"/>
    <w:rsid w:val="006846BC"/>
    <w:rsid w:val="0069628A"/>
    <w:rsid w:val="006A4F7E"/>
    <w:rsid w:val="006A7AF6"/>
    <w:rsid w:val="006A7EF3"/>
    <w:rsid w:val="006B0C44"/>
    <w:rsid w:val="006B62F2"/>
    <w:rsid w:val="006B6E06"/>
    <w:rsid w:val="006C14BF"/>
    <w:rsid w:val="006C1B61"/>
    <w:rsid w:val="006C2409"/>
    <w:rsid w:val="006C2C42"/>
    <w:rsid w:val="006C5B1E"/>
    <w:rsid w:val="006C5BC1"/>
    <w:rsid w:val="006C629A"/>
    <w:rsid w:val="006D01CF"/>
    <w:rsid w:val="006D7848"/>
    <w:rsid w:val="006D78F3"/>
    <w:rsid w:val="006F186A"/>
    <w:rsid w:val="006F377C"/>
    <w:rsid w:val="0070105A"/>
    <w:rsid w:val="00701F63"/>
    <w:rsid w:val="007055EB"/>
    <w:rsid w:val="00713AEF"/>
    <w:rsid w:val="007156EF"/>
    <w:rsid w:val="00721E8E"/>
    <w:rsid w:val="007229E2"/>
    <w:rsid w:val="00722EAD"/>
    <w:rsid w:val="00723078"/>
    <w:rsid w:val="00724BCE"/>
    <w:rsid w:val="0073264F"/>
    <w:rsid w:val="00732DB8"/>
    <w:rsid w:val="0073391A"/>
    <w:rsid w:val="007361AB"/>
    <w:rsid w:val="007407AC"/>
    <w:rsid w:val="00742505"/>
    <w:rsid w:val="00742548"/>
    <w:rsid w:val="007427A2"/>
    <w:rsid w:val="00746C81"/>
    <w:rsid w:val="00752ED1"/>
    <w:rsid w:val="0076570B"/>
    <w:rsid w:val="00770D29"/>
    <w:rsid w:val="007768B1"/>
    <w:rsid w:val="00776ABD"/>
    <w:rsid w:val="00776C1C"/>
    <w:rsid w:val="00777993"/>
    <w:rsid w:val="007832EC"/>
    <w:rsid w:val="00783FF3"/>
    <w:rsid w:val="00785939"/>
    <w:rsid w:val="0078634D"/>
    <w:rsid w:val="00787A25"/>
    <w:rsid w:val="00790907"/>
    <w:rsid w:val="00792B8B"/>
    <w:rsid w:val="00794880"/>
    <w:rsid w:val="007958C2"/>
    <w:rsid w:val="00796985"/>
    <w:rsid w:val="00797105"/>
    <w:rsid w:val="00797882"/>
    <w:rsid w:val="007A3251"/>
    <w:rsid w:val="007A3BE4"/>
    <w:rsid w:val="007A40B1"/>
    <w:rsid w:val="007A779D"/>
    <w:rsid w:val="007B3B7E"/>
    <w:rsid w:val="007B4C46"/>
    <w:rsid w:val="007C320F"/>
    <w:rsid w:val="007C656A"/>
    <w:rsid w:val="007D021C"/>
    <w:rsid w:val="007D04AA"/>
    <w:rsid w:val="007D53A0"/>
    <w:rsid w:val="007E11A7"/>
    <w:rsid w:val="007E24E3"/>
    <w:rsid w:val="007E2CE7"/>
    <w:rsid w:val="007E6DE1"/>
    <w:rsid w:val="007F0F92"/>
    <w:rsid w:val="007F56A1"/>
    <w:rsid w:val="007F5EBC"/>
    <w:rsid w:val="007F6ED1"/>
    <w:rsid w:val="00803892"/>
    <w:rsid w:val="00805880"/>
    <w:rsid w:val="00805F18"/>
    <w:rsid w:val="00806269"/>
    <w:rsid w:val="00812043"/>
    <w:rsid w:val="00815DDC"/>
    <w:rsid w:val="0081689C"/>
    <w:rsid w:val="0082192A"/>
    <w:rsid w:val="008249BE"/>
    <w:rsid w:val="00831378"/>
    <w:rsid w:val="008345FD"/>
    <w:rsid w:val="008359A3"/>
    <w:rsid w:val="00837FE5"/>
    <w:rsid w:val="00841A28"/>
    <w:rsid w:val="00842D29"/>
    <w:rsid w:val="00842E88"/>
    <w:rsid w:val="008511B6"/>
    <w:rsid w:val="0085176E"/>
    <w:rsid w:val="00852BF7"/>
    <w:rsid w:val="00860AE7"/>
    <w:rsid w:val="00865777"/>
    <w:rsid w:val="00876D36"/>
    <w:rsid w:val="008779ED"/>
    <w:rsid w:val="00881287"/>
    <w:rsid w:val="00881302"/>
    <w:rsid w:val="00882AF3"/>
    <w:rsid w:val="00884F6D"/>
    <w:rsid w:val="00885AC7"/>
    <w:rsid w:val="00885DBD"/>
    <w:rsid w:val="00886B02"/>
    <w:rsid w:val="0089468B"/>
    <w:rsid w:val="00895BE5"/>
    <w:rsid w:val="00897DBC"/>
    <w:rsid w:val="008A07E3"/>
    <w:rsid w:val="008A0EF9"/>
    <w:rsid w:val="008A1244"/>
    <w:rsid w:val="008A726A"/>
    <w:rsid w:val="008B45D6"/>
    <w:rsid w:val="008B497B"/>
    <w:rsid w:val="008C13D2"/>
    <w:rsid w:val="008C2841"/>
    <w:rsid w:val="008C2F66"/>
    <w:rsid w:val="008D3EC5"/>
    <w:rsid w:val="008E1680"/>
    <w:rsid w:val="008E283E"/>
    <w:rsid w:val="008E7CA4"/>
    <w:rsid w:val="008F0F8F"/>
    <w:rsid w:val="008F416F"/>
    <w:rsid w:val="008F4B4D"/>
    <w:rsid w:val="008F538E"/>
    <w:rsid w:val="008F5543"/>
    <w:rsid w:val="00900756"/>
    <w:rsid w:val="009059CE"/>
    <w:rsid w:val="00907998"/>
    <w:rsid w:val="009079D1"/>
    <w:rsid w:val="00907C7C"/>
    <w:rsid w:val="00910BD5"/>
    <w:rsid w:val="00913AE9"/>
    <w:rsid w:val="00914A4B"/>
    <w:rsid w:val="00915C3B"/>
    <w:rsid w:val="00916D1A"/>
    <w:rsid w:val="009230B4"/>
    <w:rsid w:val="00925944"/>
    <w:rsid w:val="009265E8"/>
    <w:rsid w:val="0093017E"/>
    <w:rsid w:val="00930354"/>
    <w:rsid w:val="00933678"/>
    <w:rsid w:val="00937DDD"/>
    <w:rsid w:val="00937FB2"/>
    <w:rsid w:val="009408C4"/>
    <w:rsid w:val="009415F2"/>
    <w:rsid w:val="00951ED7"/>
    <w:rsid w:val="00951F10"/>
    <w:rsid w:val="00954D08"/>
    <w:rsid w:val="00962ED8"/>
    <w:rsid w:val="009709F3"/>
    <w:rsid w:val="009737F7"/>
    <w:rsid w:val="00975B5E"/>
    <w:rsid w:val="00982266"/>
    <w:rsid w:val="00983BDD"/>
    <w:rsid w:val="00985578"/>
    <w:rsid w:val="00991D6F"/>
    <w:rsid w:val="00995E33"/>
    <w:rsid w:val="00996AA6"/>
    <w:rsid w:val="00997687"/>
    <w:rsid w:val="009A0A6C"/>
    <w:rsid w:val="009A1CC6"/>
    <w:rsid w:val="009A372E"/>
    <w:rsid w:val="009A5828"/>
    <w:rsid w:val="009A7467"/>
    <w:rsid w:val="009B216A"/>
    <w:rsid w:val="009B335D"/>
    <w:rsid w:val="009C1AE8"/>
    <w:rsid w:val="009C27DC"/>
    <w:rsid w:val="009C31BE"/>
    <w:rsid w:val="009D044D"/>
    <w:rsid w:val="009D7177"/>
    <w:rsid w:val="009E149C"/>
    <w:rsid w:val="009E21B4"/>
    <w:rsid w:val="009E2508"/>
    <w:rsid w:val="009E33FF"/>
    <w:rsid w:val="009E6DBE"/>
    <w:rsid w:val="009F1DB9"/>
    <w:rsid w:val="009F5246"/>
    <w:rsid w:val="00A00A40"/>
    <w:rsid w:val="00A11394"/>
    <w:rsid w:val="00A11A50"/>
    <w:rsid w:val="00A13D23"/>
    <w:rsid w:val="00A14D2F"/>
    <w:rsid w:val="00A1505D"/>
    <w:rsid w:val="00A169BD"/>
    <w:rsid w:val="00A201A9"/>
    <w:rsid w:val="00A21B8D"/>
    <w:rsid w:val="00A21D50"/>
    <w:rsid w:val="00A225B8"/>
    <w:rsid w:val="00A258C9"/>
    <w:rsid w:val="00A259C7"/>
    <w:rsid w:val="00A30C29"/>
    <w:rsid w:val="00A368F2"/>
    <w:rsid w:val="00A3743F"/>
    <w:rsid w:val="00A40D18"/>
    <w:rsid w:val="00A41BF0"/>
    <w:rsid w:val="00A42820"/>
    <w:rsid w:val="00A4323E"/>
    <w:rsid w:val="00A43395"/>
    <w:rsid w:val="00A443AF"/>
    <w:rsid w:val="00A45A41"/>
    <w:rsid w:val="00A512FA"/>
    <w:rsid w:val="00A52071"/>
    <w:rsid w:val="00A54AF0"/>
    <w:rsid w:val="00A54BC2"/>
    <w:rsid w:val="00A554AA"/>
    <w:rsid w:val="00A55B94"/>
    <w:rsid w:val="00A56B50"/>
    <w:rsid w:val="00A6048E"/>
    <w:rsid w:val="00A608C7"/>
    <w:rsid w:val="00A63633"/>
    <w:rsid w:val="00A65A92"/>
    <w:rsid w:val="00A67382"/>
    <w:rsid w:val="00A7072A"/>
    <w:rsid w:val="00A725A3"/>
    <w:rsid w:val="00A73A0F"/>
    <w:rsid w:val="00A743EC"/>
    <w:rsid w:val="00A7532F"/>
    <w:rsid w:val="00A821BC"/>
    <w:rsid w:val="00A83015"/>
    <w:rsid w:val="00A8684B"/>
    <w:rsid w:val="00A92A1B"/>
    <w:rsid w:val="00A97DDA"/>
    <w:rsid w:val="00AA06FA"/>
    <w:rsid w:val="00AA1406"/>
    <w:rsid w:val="00AA715B"/>
    <w:rsid w:val="00AB25AF"/>
    <w:rsid w:val="00AB3D55"/>
    <w:rsid w:val="00AB4BA6"/>
    <w:rsid w:val="00AB621D"/>
    <w:rsid w:val="00AC7AD7"/>
    <w:rsid w:val="00AD0D6B"/>
    <w:rsid w:val="00AD1F67"/>
    <w:rsid w:val="00AD42A9"/>
    <w:rsid w:val="00AD5EF8"/>
    <w:rsid w:val="00AD688B"/>
    <w:rsid w:val="00AE0665"/>
    <w:rsid w:val="00AE2640"/>
    <w:rsid w:val="00AE293B"/>
    <w:rsid w:val="00AF4999"/>
    <w:rsid w:val="00AF7040"/>
    <w:rsid w:val="00AF7383"/>
    <w:rsid w:val="00B02AE1"/>
    <w:rsid w:val="00B045C8"/>
    <w:rsid w:val="00B06C79"/>
    <w:rsid w:val="00B0711A"/>
    <w:rsid w:val="00B07545"/>
    <w:rsid w:val="00B104EB"/>
    <w:rsid w:val="00B17D44"/>
    <w:rsid w:val="00B21A28"/>
    <w:rsid w:val="00B27C38"/>
    <w:rsid w:val="00B30F21"/>
    <w:rsid w:val="00B31D10"/>
    <w:rsid w:val="00B32817"/>
    <w:rsid w:val="00B35C10"/>
    <w:rsid w:val="00B4213E"/>
    <w:rsid w:val="00B53999"/>
    <w:rsid w:val="00B53B80"/>
    <w:rsid w:val="00B54445"/>
    <w:rsid w:val="00B608CF"/>
    <w:rsid w:val="00B61BB8"/>
    <w:rsid w:val="00B667F7"/>
    <w:rsid w:val="00B66F75"/>
    <w:rsid w:val="00B673E2"/>
    <w:rsid w:val="00B675A5"/>
    <w:rsid w:val="00B7065D"/>
    <w:rsid w:val="00B762D8"/>
    <w:rsid w:val="00B806B0"/>
    <w:rsid w:val="00B8113A"/>
    <w:rsid w:val="00B83C7F"/>
    <w:rsid w:val="00B84F80"/>
    <w:rsid w:val="00B91A9A"/>
    <w:rsid w:val="00B920A6"/>
    <w:rsid w:val="00B96A68"/>
    <w:rsid w:val="00B972D2"/>
    <w:rsid w:val="00BB0F6B"/>
    <w:rsid w:val="00BB2EE2"/>
    <w:rsid w:val="00BC28AD"/>
    <w:rsid w:val="00BC2EDE"/>
    <w:rsid w:val="00BC373C"/>
    <w:rsid w:val="00BC517E"/>
    <w:rsid w:val="00BD0445"/>
    <w:rsid w:val="00BD1E5E"/>
    <w:rsid w:val="00BE0505"/>
    <w:rsid w:val="00BE1D97"/>
    <w:rsid w:val="00BE390D"/>
    <w:rsid w:val="00BE6517"/>
    <w:rsid w:val="00BF07E7"/>
    <w:rsid w:val="00BF094B"/>
    <w:rsid w:val="00BF1333"/>
    <w:rsid w:val="00C07079"/>
    <w:rsid w:val="00C078DD"/>
    <w:rsid w:val="00C129B1"/>
    <w:rsid w:val="00C14957"/>
    <w:rsid w:val="00C14E2F"/>
    <w:rsid w:val="00C205C4"/>
    <w:rsid w:val="00C2314A"/>
    <w:rsid w:val="00C2324C"/>
    <w:rsid w:val="00C23A28"/>
    <w:rsid w:val="00C26C13"/>
    <w:rsid w:val="00C3005E"/>
    <w:rsid w:val="00C30754"/>
    <w:rsid w:val="00C35F96"/>
    <w:rsid w:val="00C362B6"/>
    <w:rsid w:val="00C44499"/>
    <w:rsid w:val="00C4621D"/>
    <w:rsid w:val="00C51568"/>
    <w:rsid w:val="00C565DE"/>
    <w:rsid w:val="00C57F8A"/>
    <w:rsid w:val="00C60C6E"/>
    <w:rsid w:val="00C614F8"/>
    <w:rsid w:val="00C7505D"/>
    <w:rsid w:val="00C75086"/>
    <w:rsid w:val="00C76005"/>
    <w:rsid w:val="00C760AA"/>
    <w:rsid w:val="00C8139F"/>
    <w:rsid w:val="00C81443"/>
    <w:rsid w:val="00C87364"/>
    <w:rsid w:val="00C91077"/>
    <w:rsid w:val="00CA08F7"/>
    <w:rsid w:val="00CA1B9D"/>
    <w:rsid w:val="00CA3375"/>
    <w:rsid w:val="00CA35AD"/>
    <w:rsid w:val="00CA446C"/>
    <w:rsid w:val="00CA5304"/>
    <w:rsid w:val="00CA7879"/>
    <w:rsid w:val="00CA795F"/>
    <w:rsid w:val="00CB392E"/>
    <w:rsid w:val="00CB527F"/>
    <w:rsid w:val="00CB5E39"/>
    <w:rsid w:val="00CB6049"/>
    <w:rsid w:val="00CC382B"/>
    <w:rsid w:val="00CC56CC"/>
    <w:rsid w:val="00CD0108"/>
    <w:rsid w:val="00CD04F1"/>
    <w:rsid w:val="00CD113D"/>
    <w:rsid w:val="00CD25A4"/>
    <w:rsid w:val="00CD53E4"/>
    <w:rsid w:val="00CE0EF0"/>
    <w:rsid w:val="00CE0F8C"/>
    <w:rsid w:val="00CE1AA9"/>
    <w:rsid w:val="00CE3176"/>
    <w:rsid w:val="00CE566A"/>
    <w:rsid w:val="00CF0C4F"/>
    <w:rsid w:val="00CF22B1"/>
    <w:rsid w:val="00CF235B"/>
    <w:rsid w:val="00CF2EDE"/>
    <w:rsid w:val="00CF3393"/>
    <w:rsid w:val="00CF6A46"/>
    <w:rsid w:val="00D00F5F"/>
    <w:rsid w:val="00D02422"/>
    <w:rsid w:val="00D02972"/>
    <w:rsid w:val="00D12044"/>
    <w:rsid w:val="00D153D7"/>
    <w:rsid w:val="00D17288"/>
    <w:rsid w:val="00D217F3"/>
    <w:rsid w:val="00D2777D"/>
    <w:rsid w:val="00D27ABA"/>
    <w:rsid w:val="00D32787"/>
    <w:rsid w:val="00D330A2"/>
    <w:rsid w:val="00D33F2C"/>
    <w:rsid w:val="00D36A34"/>
    <w:rsid w:val="00D41E65"/>
    <w:rsid w:val="00D43574"/>
    <w:rsid w:val="00D44779"/>
    <w:rsid w:val="00D447F2"/>
    <w:rsid w:val="00D50CDF"/>
    <w:rsid w:val="00D51353"/>
    <w:rsid w:val="00D516C9"/>
    <w:rsid w:val="00D52554"/>
    <w:rsid w:val="00D52EE8"/>
    <w:rsid w:val="00D534C8"/>
    <w:rsid w:val="00D56223"/>
    <w:rsid w:val="00D62F1A"/>
    <w:rsid w:val="00D63583"/>
    <w:rsid w:val="00D719E9"/>
    <w:rsid w:val="00D71C61"/>
    <w:rsid w:val="00D74C04"/>
    <w:rsid w:val="00D778B6"/>
    <w:rsid w:val="00D8107C"/>
    <w:rsid w:val="00D85B76"/>
    <w:rsid w:val="00D865CA"/>
    <w:rsid w:val="00D90B0C"/>
    <w:rsid w:val="00D926BC"/>
    <w:rsid w:val="00D940F0"/>
    <w:rsid w:val="00D94F55"/>
    <w:rsid w:val="00D95ACC"/>
    <w:rsid w:val="00D95C03"/>
    <w:rsid w:val="00D95FDE"/>
    <w:rsid w:val="00DA2C27"/>
    <w:rsid w:val="00DA5980"/>
    <w:rsid w:val="00DA5F1E"/>
    <w:rsid w:val="00DA6217"/>
    <w:rsid w:val="00DA6389"/>
    <w:rsid w:val="00DB492B"/>
    <w:rsid w:val="00DB51C4"/>
    <w:rsid w:val="00DC056E"/>
    <w:rsid w:val="00DC0A44"/>
    <w:rsid w:val="00DC2380"/>
    <w:rsid w:val="00DC3DA4"/>
    <w:rsid w:val="00DC6C15"/>
    <w:rsid w:val="00DD1194"/>
    <w:rsid w:val="00DD738D"/>
    <w:rsid w:val="00DD7D20"/>
    <w:rsid w:val="00DE1213"/>
    <w:rsid w:val="00DE17C4"/>
    <w:rsid w:val="00DE2AF1"/>
    <w:rsid w:val="00DE3D41"/>
    <w:rsid w:val="00DE5F8F"/>
    <w:rsid w:val="00DF1A24"/>
    <w:rsid w:val="00DF2C8A"/>
    <w:rsid w:val="00DF36C4"/>
    <w:rsid w:val="00E06D0D"/>
    <w:rsid w:val="00E07573"/>
    <w:rsid w:val="00E1266C"/>
    <w:rsid w:val="00E159FD"/>
    <w:rsid w:val="00E17C47"/>
    <w:rsid w:val="00E20004"/>
    <w:rsid w:val="00E21BA2"/>
    <w:rsid w:val="00E22A50"/>
    <w:rsid w:val="00E243C4"/>
    <w:rsid w:val="00E3390E"/>
    <w:rsid w:val="00E33DE4"/>
    <w:rsid w:val="00E342F9"/>
    <w:rsid w:val="00E346CC"/>
    <w:rsid w:val="00E3619B"/>
    <w:rsid w:val="00E3748D"/>
    <w:rsid w:val="00E37992"/>
    <w:rsid w:val="00E41300"/>
    <w:rsid w:val="00E43925"/>
    <w:rsid w:val="00E43DFA"/>
    <w:rsid w:val="00E44C90"/>
    <w:rsid w:val="00E45416"/>
    <w:rsid w:val="00E50AFC"/>
    <w:rsid w:val="00E528AE"/>
    <w:rsid w:val="00E52C0B"/>
    <w:rsid w:val="00E54027"/>
    <w:rsid w:val="00E54D40"/>
    <w:rsid w:val="00E55340"/>
    <w:rsid w:val="00E558DB"/>
    <w:rsid w:val="00E55990"/>
    <w:rsid w:val="00E567C2"/>
    <w:rsid w:val="00E56DC6"/>
    <w:rsid w:val="00E5757E"/>
    <w:rsid w:val="00E6096E"/>
    <w:rsid w:val="00E626C6"/>
    <w:rsid w:val="00E64A24"/>
    <w:rsid w:val="00E66ABB"/>
    <w:rsid w:val="00E675B5"/>
    <w:rsid w:val="00E676C2"/>
    <w:rsid w:val="00E67C45"/>
    <w:rsid w:val="00E718D3"/>
    <w:rsid w:val="00E77632"/>
    <w:rsid w:val="00E77A6D"/>
    <w:rsid w:val="00E80DCF"/>
    <w:rsid w:val="00E817E7"/>
    <w:rsid w:val="00E82C68"/>
    <w:rsid w:val="00E84482"/>
    <w:rsid w:val="00E908C2"/>
    <w:rsid w:val="00E91DFD"/>
    <w:rsid w:val="00E945E7"/>
    <w:rsid w:val="00E954B7"/>
    <w:rsid w:val="00EA0085"/>
    <w:rsid w:val="00EA0C33"/>
    <w:rsid w:val="00EA2193"/>
    <w:rsid w:val="00EA3433"/>
    <w:rsid w:val="00EA73FE"/>
    <w:rsid w:val="00EB2172"/>
    <w:rsid w:val="00EB7902"/>
    <w:rsid w:val="00EC06A2"/>
    <w:rsid w:val="00EC1744"/>
    <w:rsid w:val="00EC2A85"/>
    <w:rsid w:val="00EC6007"/>
    <w:rsid w:val="00EC7B7D"/>
    <w:rsid w:val="00ED5207"/>
    <w:rsid w:val="00ED59D1"/>
    <w:rsid w:val="00ED5BE0"/>
    <w:rsid w:val="00ED7FC0"/>
    <w:rsid w:val="00EE077C"/>
    <w:rsid w:val="00EE0A14"/>
    <w:rsid w:val="00EE0F84"/>
    <w:rsid w:val="00EE3243"/>
    <w:rsid w:val="00EE3C56"/>
    <w:rsid w:val="00EE51B9"/>
    <w:rsid w:val="00EE6C33"/>
    <w:rsid w:val="00EE6E62"/>
    <w:rsid w:val="00EF0DA3"/>
    <w:rsid w:val="00F02873"/>
    <w:rsid w:val="00F03CF7"/>
    <w:rsid w:val="00F04928"/>
    <w:rsid w:val="00F07933"/>
    <w:rsid w:val="00F119B9"/>
    <w:rsid w:val="00F16BAA"/>
    <w:rsid w:val="00F20272"/>
    <w:rsid w:val="00F2029E"/>
    <w:rsid w:val="00F21C1E"/>
    <w:rsid w:val="00F23670"/>
    <w:rsid w:val="00F2556D"/>
    <w:rsid w:val="00F3062D"/>
    <w:rsid w:val="00F337F1"/>
    <w:rsid w:val="00F3384C"/>
    <w:rsid w:val="00F37144"/>
    <w:rsid w:val="00F40433"/>
    <w:rsid w:val="00F40ACD"/>
    <w:rsid w:val="00F41672"/>
    <w:rsid w:val="00F4210F"/>
    <w:rsid w:val="00F4707A"/>
    <w:rsid w:val="00F47D86"/>
    <w:rsid w:val="00F539AA"/>
    <w:rsid w:val="00F54A9F"/>
    <w:rsid w:val="00F56C29"/>
    <w:rsid w:val="00F57056"/>
    <w:rsid w:val="00F61279"/>
    <w:rsid w:val="00F63143"/>
    <w:rsid w:val="00F63C28"/>
    <w:rsid w:val="00F647B4"/>
    <w:rsid w:val="00F64837"/>
    <w:rsid w:val="00F67387"/>
    <w:rsid w:val="00F71A9B"/>
    <w:rsid w:val="00F730BA"/>
    <w:rsid w:val="00F74A15"/>
    <w:rsid w:val="00F75268"/>
    <w:rsid w:val="00F75EE0"/>
    <w:rsid w:val="00F75F6D"/>
    <w:rsid w:val="00F76B77"/>
    <w:rsid w:val="00F7782C"/>
    <w:rsid w:val="00F81104"/>
    <w:rsid w:val="00F83A30"/>
    <w:rsid w:val="00F83D72"/>
    <w:rsid w:val="00F85816"/>
    <w:rsid w:val="00F92135"/>
    <w:rsid w:val="00F93C7A"/>
    <w:rsid w:val="00F961DF"/>
    <w:rsid w:val="00F968D8"/>
    <w:rsid w:val="00F97D7C"/>
    <w:rsid w:val="00FA01AB"/>
    <w:rsid w:val="00FA0B3F"/>
    <w:rsid w:val="00FA18AB"/>
    <w:rsid w:val="00FA21C2"/>
    <w:rsid w:val="00FA57A0"/>
    <w:rsid w:val="00FA70B3"/>
    <w:rsid w:val="00FB240D"/>
    <w:rsid w:val="00FC1B57"/>
    <w:rsid w:val="00FC4966"/>
    <w:rsid w:val="00FC6B7F"/>
    <w:rsid w:val="00FD0978"/>
    <w:rsid w:val="00FD11BA"/>
    <w:rsid w:val="00FD3C14"/>
    <w:rsid w:val="00FD486D"/>
    <w:rsid w:val="00FD4D74"/>
    <w:rsid w:val="00FD616F"/>
    <w:rsid w:val="00FF146A"/>
    <w:rsid w:val="00FF18C2"/>
    <w:rsid w:val="00FF2CD1"/>
    <w:rsid w:val="00FF3339"/>
    <w:rsid w:val="00FF4C52"/>
    <w:rsid w:val="00FF53B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430AA08-CE1B-4562-ACBC-FC858F9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C7AD7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9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7AD7"/>
    <w:rPr>
      <w:sz w:val="20"/>
      <w:szCs w:val="20"/>
    </w:rPr>
  </w:style>
  <w:style w:type="character" w:styleId="Collegamentoipertestuale">
    <w:name w:val="Hyperlink"/>
    <w:uiPriority w:val="99"/>
    <w:rsid w:val="0033744A"/>
    <w:rPr>
      <w:color w:val="0000FF"/>
      <w:u w:val="single"/>
    </w:rPr>
  </w:style>
  <w:style w:type="paragraph" w:customStyle="1" w:styleId="Default">
    <w:name w:val="Default"/>
    <w:uiPriority w:val="99"/>
    <w:rsid w:val="003F6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C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5BC1"/>
    <w:pPr>
      <w:widowControl w:val="0"/>
      <w:autoSpaceDE w:val="0"/>
      <w:autoSpaceDN w:val="0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C7AD7"/>
    <w:rPr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C760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D1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tulazio.edu.it" TargetMode="External"/><Relationship Id="rId2" Type="http://schemas.openxmlformats.org/officeDocument/2006/relationships/hyperlink" Target="mailto:ceic82500b@pec.istruzione.it" TargetMode="External"/><Relationship Id="rId1" Type="http://schemas.openxmlformats.org/officeDocument/2006/relationships/hyperlink" Target="mailto:ceic82500b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vitulazio croce</cp:lastModifiedBy>
  <cp:revision>2</cp:revision>
  <cp:lastPrinted>2021-03-01T15:49:00Z</cp:lastPrinted>
  <dcterms:created xsi:type="dcterms:W3CDTF">2021-09-13T06:57:00Z</dcterms:created>
  <dcterms:modified xsi:type="dcterms:W3CDTF">2021-09-13T06:57:00Z</dcterms:modified>
</cp:coreProperties>
</file>