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31" w:rsidRDefault="006E0431">
      <w:pPr>
        <w:rPr>
          <w:rFonts w:ascii="Century Schoolbook" w:hAnsi="Century Schoolbook" w:cs="Century Schoolbook"/>
        </w:rPr>
      </w:pPr>
      <w:bookmarkStart w:id="0" w:name="_GoBack"/>
      <w:bookmarkEnd w:id="0"/>
    </w:p>
    <w:p w:rsidR="00BD0244" w:rsidRDefault="00BD0244" w:rsidP="006E04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E0431" w:rsidRPr="00BD0244" w:rsidRDefault="006E0431" w:rsidP="006E0431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  <w:b/>
        </w:rPr>
      </w:pPr>
      <w:r w:rsidRPr="00BD0244">
        <w:rPr>
          <w:rFonts w:ascii="Century Schoolbook" w:hAnsi="Century Schoolbook"/>
          <w:b/>
        </w:rPr>
        <w:t xml:space="preserve">DOCUMENTO DI DELEGA PER IL RITIRO DELL’ALUNNO </w:t>
      </w:r>
    </w:p>
    <w:p w:rsidR="006E0431" w:rsidRPr="00BD0244" w:rsidRDefault="006E0431" w:rsidP="006E0431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</w:rPr>
      </w:pPr>
    </w:p>
    <w:p w:rsidR="00BD0244" w:rsidRPr="00BD0244" w:rsidRDefault="00BD0244" w:rsidP="006E0431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</w:rPr>
      </w:pPr>
    </w:p>
    <w:p w:rsidR="006E0431" w:rsidRPr="00BD0244" w:rsidRDefault="006E0431" w:rsidP="00BD02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>I sottoscritti</w:t>
      </w:r>
      <w:r w:rsidR="00BD0244">
        <w:rPr>
          <w:rFonts w:ascii="Century Schoolbook" w:hAnsi="Century Schoolbook"/>
        </w:rPr>
        <w:t xml:space="preserve"> ___________________</w:t>
      </w:r>
      <w:r w:rsidRPr="00BD0244">
        <w:rPr>
          <w:rFonts w:ascii="Century Schoolbook" w:hAnsi="Century Schoolbook"/>
        </w:rPr>
        <w:t>________________________________________________________________</w:t>
      </w:r>
    </w:p>
    <w:p w:rsidR="006E0431" w:rsidRPr="00BD0244" w:rsidRDefault="006E0431" w:rsidP="00BD0244">
      <w:pPr>
        <w:widowControl w:val="0"/>
        <w:tabs>
          <w:tab w:val="left" w:pos="1600"/>
          <w:tab w:val="left" w:pos="3640"/>
          <w:tab w:val="left" w:pos="5260"/>
          <w:tab w:val="left" w:pos="836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>genitori/tutore dell’alunno _______________________________________________________</w:t>
      </w:r>
    </w:p>
    <w:p w:rsidR="006E0431" w:rsidRPr="00BD0244" w:rsidRDefault="006E0431" w:rsidP="00BD02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>frequentante la classe___________</w:t>
      </w:r>
      <w:proofErr w:type="spellStart"/>
      <w:r w:rsidRPr="00BD0244">
        <w:rPr>
          <w:rFonts w:ascii="Century Schoolbook" w:hAnsi="Century Schoolbook"/>
        </w:rPr>
        <w:t>sez</w:t>
      </w:r>
      <w:proofErr w:type="spellEnd"/>
      <w:r w:rsidRPr="00BD0244">
        <w:rPr>
          <w:rFonts w:ascii="Century Schoolbook" w:hAnsi="Century Schoolbook"/>
        </w:rPr>
        <w:t>.___della scuola _________________________</w:t>
      </w:r>
      <w:r w:rsidR="00BD0244">
        <w:rPr>
          <w:rFonts w:ascii="Century Schoolbook" w:hAnsi="Century Schoolbook"/>
        </w:rPr>
        <w:t>________,</w:t>
      </w:r>
    </w:p>
    <w:p w:rsidR="006E0431" w:rsidRPr="00BD0244" w:rsidRDefault="006E0431" w:rsidP="00BD0244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>presa visione del regolamento d’uscita degli alunni dalla scuola</w:t>
      </w:r>
    </w:p>
    <w:p w:rsidR="006E0431" w:rsidRPr="00BD0244" w:rsidRDefault="006E0431" w:rsidP="00BD0244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</w:rPr>
      </w:pPr>
    </w:p>
    <w:p w:rsidR="00BD0244" w:rsidRPr="00BD0244" w:rsidRDefault="00BD0244" w:rsidP="00BD0244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</w:rPr>
      </w:pPr>
    </w:p>
    <w:p w:rsidR="006E0431" w:rsidRPr="00BD0244" w:rsidRDefault="006E0431" w:rsidP="00BD0244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  <w:b/>
        </w:rPr>
      </w:pPr>
      <w:r w:rsidRPr="00BD0244">
        <w:rPr>
          <w:rFonts w:ascii="Century Schoolbook" w:hAnsi="Century Schoolbook"/>
          <w:b/>
        </w:rPr>
        <w:t>DICHIARANO</w:t>
      </w:r>
    </w:p>
    <w:p w:rsidR="006E0431" w:rsidRPr="00BD0244" w:rsidRDefault="006E0431" w:rsidP="00BD0244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</w:rPr>
      </w:pPr>
    </w:p>
    <w:p w:rsidR="00BD0244" w:rsidRPr="00BD0244" w:rsidRDefault="00BD0244" w:rsidP="00BD0244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</w:rPr>
      </w:pPr>
    </w:p>
    <w:p w:rsidR="006E0431" w:rsidRDefault="006E0431" w:rsidP="00BD02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>che _l</w:t>
      </w:r>
      <w:proofErr w:type="gramStart"/>
      <w:r w:rsidRPr="00BD0244">
        <w:rPr>
          <w:rFonts w:ascii="Century Schoolbook" w:hAnsi="Century Schoolbook"/>
        </w:rPr>
        <w:t>_  propri</w:t>
      </w:r>
      <w:proofErr w:type="gramEnd"/>
      <w:r w:rsidRPr="00BD0244">
        <w:rPr>
          <w:rFonts w:ascii="Century Schoolbook" w:hAnsi="Century Schoolbook"/>
        </w:rPr>
        <w:t xml:space="preserve">_ figli_, </w:t>
      </w:r>
      <w:r w:rsidRPr="00BD0244">
        <w:rPr>
          <w:rFonts w:ascii="Century Schoolbook" w:hAnsi="Century Schoolbook"/>
          <w:b/>
        </w:rPr>
        <w:t>all’uscita di scuola al termine delle lezioni</w:t>
      </w:r>
      <w:r w:rsidRPr="00BD0244">
        <w:rPr>
          <w:rFonts w:ascii="Century Schoolbook" w:hAnsi="Century Schoolbook"/>
        </w:rPr>
        <w:t>, (indicare l’opzione A o l’opzione B)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</w:rPr>
      </w:pPr>
    </w:p>
    <w:p w:rsidR="006E0431" w:rsidRPr="00BD0244" w:rsidRDefault="006E0431" w:rsidP="00BD024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entury Schoolbook" w:hAnsi="Century Schoolbook"/>
          <w:b/>
        </w:rPr>
      </w:pPr>
      <w:r w:rsidRPr="00BD0244">
        <w:rPr>
          <w:rFonts w:ascii="Century Schoolbook" w:hAnsi="Century Schoolbook"/>
        </w:rPr>
        <w:t xml:space="preserve">A </w:t>
      </w:r>
      <w:r w:rsidRPr="00BD0244">
        <w:rPr>
          <w:rFonts w:ascii="Century Schoolbook" w:hAnsi="Century Schoolbook"/>
        </w:rPr>
        <w:t> sarà prelevato esclusivamente, per tutto l’anno scolastico,</w:t>
      </w:r>
      <w:r w:rsidR="00BD0244">
        <w:rPr>
          <w:rFonts w:ascii="Century Schoolbook" w:hAnsi="Century Schoolbook"/>
        </w:rPr>
        <w:t xml:space="preserve"> </w:t>
      </w:r>
      <w:r w:rsidRPr="00BD0244">
        <w:rPr>
          <w:rFonts w:ascii="Century Schoolbook" w:hAnsi="Century Schoolbook"/>
        </w:rPr>
        <w:t>dai genitori</w:t>
      </w:r>
      <w:r w:rsidR="00BD0244" w:rsidRPr="00BD0244">
        <w:rPr>
          <w:rFonts w:ascii="Century Schoolbook" w:hAnsi="Century Schoolbook"/>
        </w:rPr>
        <w:t xml:space="preserve"> </w:t>
      </w:r>
      <w:r w:rsidRPr="00BD0244">
        <w:rPr>
          <w:rFonts w:ascii="Century Schoolbook" w:hAnsi="Century Schoolbook"/>
          <w:b/>
        </w:rPr>
        <w:t>(fotocopia documenti d’identità)</w:t>
      </w:r>
    </w:p>
    <w:p w:rsidR="002B078A" w:rsidRPr="00BD0244" w:rsidRDefault="006E0431" w:rsidP="00BD024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entury Schoolbook" w:hAnsi="Century Schoolbook"/>
          <w:b/>
        </w:rPr>
      </w:pPr>
      <w:r w:rsidRPr="00BD0244">
        <w:rPr>
          <w:rFonts w:ascii="Century Schoolbook" w:hAnsi="Century Schoolbook"/>
        </w:rPr>
        <w:t xml:space="preserve">B </w:t>
      </w:r>
      <w:r w:rsidRPr="00BD0244">
        <w:rPr>
          <w:rFonts w:ascii="Century Schoolbook" w:hAnsi="Century Schoolbook"/>
        </w:rPr>
        <w:t xml:space="preserve"> potrà essere prelevato, oltre che dai genitori, anche da altri adulti maggiorenni delegati dagli stessi ad assumersi la responsabilità del minore all’uscita della scuola al termine lezioni </w:t>
      </w:r>
      <w:r w:rsidRPr="00BD0244">
        <w:rPr>
          <w:rFonts w:ascii="Century Schoolbook" w:hAnsi="Century Schoolbook"/>
          <w:b/>
        </w:rPr>
        <w:t>(previa compilazione della parte sottostante riportante il nominativo della persona delegata, il numero del suo documento di identità e relativa fotoco</w:t>
      </w:r>
      <w:r w:rsidR="00BD0244" w:rsidRPr="00BD0244">
        <w:rPr>
          <w:rFonts w:ascii="Century Schoolbook" w:hAnsi="Century Schoolbook"/>
          <w:b/>
        </w:rPr>
        <w:t>pia.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entury Schoolbook" w:hAnsi="Century Schoolbook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04"/>
        <w:gridCol w:w="4924"/>
      </w:tblGrid>
      <w:tr w:rsidR="00BD0244" w:rsidRPr="00BD0244" w:rsidTr="009E3FE4">
        <w:tc>
          <w:tcPr>
            <w:tcW w:w="5303" w:type="dxa"/>
          </w:tcPr>
          <w:p w:rsidR="00BD0244" w:rsidRPr="00BD0244" w:rsidRDefault="00BD0244" w:rsidP="009E3FE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Schoolbook" w:hAnsi="Century Schoolbook"/>
                <w:b/>
              </w:rPr>
            </w:pPr>
            <w:r w:rsidRPr="00BD0244">
              <w:rPr>
                <w:rFonts w:ascii="Century Schoolbook" w:hAnsi="Century Schoolbook"/>
                <w:b/>
              </w:rPr>
              <w:t>Nominativo delegato</w:t>
            </w:r>
          </w:p>
        </w:tc>
        <w:tc>
          <w:tcPr>
            <w:tcW w:w="5303" w:type="dxa"/>
          </w:tcPr>
          <w:p w:rsidR="00BD0244" w:rsidRPr="00BD0244" w:rsidRDefault="00BD0244" w:rsidP="009E3FE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Schoolbook" w:hAnsi="Century Schoolbook"/>
                <w:b/>
                <w:vertAlign w:val="subscript"/>
              </w:rPr>
            </w:pPr>
            <w:r w:rsidRPr="00BD0244">
              <w:rPr>
                <w:rFonts w:ascii="Century Schoolbook" w:hAnsi="Century Schoolbook"/>
                <w:b/>
              </w:rPr>
              <w:t xml:space="preserve">Estremi del documento di identità </w:t>
            </w:r>
          </w:p>
        </w:tc>
      </w:tr>
      <w:tr w:rsidR="00BD0244" w:rsidRPr="00BD0244" w:rsidTr="009E3FE4">
        <w:tc>
          <w:tcPr>
            <w:tcW w:w="5303" w:type="dxa"/>
          </w:tcPr>
          <w:p w:rsidR="00BD0244" w:rsidRPr="00BD0244" w:rsidRDefault="00BD0244" w:rsidP="009E3F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5303" w:type="dxa"/>
          </w:tcPr>
          <w:p w:rsidR="00BD0244" w:rsidRPr="00BD0244" w:rsidRDefault="00BD0244" w:rsidP="009E3F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4"/>
              </w:rPr>
            </w:pPr>
            <w:r w:rsidRPr="00BD0244">
              <w:rPr>
                <w:rFonts w:ascii="Century Schoolbook" w:hAnsi="Century Schoolbook"/>
                <w:sz w:val="24"/>
              </w:rPr>
              <w:t>Tipo di documento ____________________</w:t>
            </w:r>
          </w:p>
          <w:p w:rsidR="00BD0244" w:rsidRPr="00BD0244" w:rsidRDefault="00BD0244" w:rsidP="009E3F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4"/>
              </w:rPr>
            </w:pPr>
            <w:r w:rsidRPr="00BD0244">
              <w:rPr>
                <w:rFonts w:ascii="Century Schoolbook" w:hAnsi="Century Schoolbook"/>
                <w:sz w:val="24"/>
              </w:rPr>
              <w:t>Nr identificativo ______________________</w:t>
            </w:r>
          </w:p>
        </w:tc>
      </w:tr>
      <w:tr w:rsidR="00BD0244" w:rsidRPr="00BD0244" w:rsidTr="009E3FE4">
        <w:tc>
          <w:tcPr>
            <w:tcW w:w="5303" w:type="dxa"/>
          </w:tcPr>
          <w:p w:rsidR="00BD0244" w:rsidRPr="00BD0244" w:rsidRDefault="00BD0244" w:rsidP="009E3F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5303" w:type="dxa"/>
          </w:tcPr>
          <w:p w:rsidR="00BD0244" w:rsidRPr="00BD0244" w:rsidRDefault="00BD0244" w:rsidP="009E3F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4"/>
              </w:rPr>
            </w:pPr>
            <w:r w:rsidRPr="00BD0244">
              <w:rPr>
                <w:rFonts w:ascii="Century Schoolbook" w:hAnsi="Century Schoolbook"/>
                <w:sz w:val="24"/>
              </w:rPr>
              <w:t>Tipo di documento ____________________</w:t>
            </w:r>
          </w:p>
          <w:p w:rsidR="00BD0244" w:rsidRPr="00BD0244" w:rsidRDefault="00BD0244" w:rsidP="009E3F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4"/>
              </w:rPr>
            </w:pPr>
            <w:r w:rsidRPr="00BD0244">
              <w:rPr>
                <w:rFonts w:ascii="Century Schoolbook" w:hAnsi="Century Schoolbook"/>
                <w:sz w:val="24"/>
              </w:rPr>
              <w:t>Nr identificativo ______________________</w:t>
            </w:r>
          </w:p>
        </w:tc>
      </w:tr>
      <w:tr w:rsidR="00BD0244" w:rsidRPr="00BD0244" w:rsidTr="009E3FE4">
        <w:tc>
          <w:tcPr>
            <w:tcW w:w="5303" w:type="dxa"/>
          </w:tcPr>
          <w:p w:rsidR="00BD0244" w:rsidRPr="00BD0244" w:rsidRDefault="00BD0244" w:rsidP="009E3F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5303" w:type="dxa"/>
          </w:tcPr>
          <w:p w:rsidR="00BD0244" w:rsidRPr="00BD0244" w:rsidRDefault="00BD0244" w:rsidP="009E3F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4"/>
              </w:rPr>
            </w:pPr>
            <w:r w:rsidRPr="00BD0244">
              <w:rPr>
                <w:rFonts w:ascii="Century Schoolbook" w:hAnsi="Century Schoolbook"/>
                <w:sz w:val="24"/>
              </w:rPr>
              <w:t>Tipo di documento ____________________</w:t>
            </w:r>
          </w:p>
          <w:p w:rsidR="00BD0244" w:rsidRPr="00BD0244" w:rsidRDefault="00BD0244" w:rsidP="009E3F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4"/>
              </w:rPr>
            </w:pPr>
            <w:r w:rsidRPr="00BD0244">
              <w:rPr>
                <w:rFonts w:ascii="Century Schoolbook" w:hAnsi="Century Schoolbook"/>
                <w:sz w:val="24"/>
              </w:rPr>
              <w:t>Nr identificativo ______________________</w:t>
            </w:r>
          </w:p>
        </w:tc>
      </w:tr>
    </w:tbl>
    <w:p w:rsidR="00BD0244" w:rsidRDefault="00BD0244" w:rsidP="00BD0244">
      <w:pPr>
        <w:widowControl w:val="0"/>
        <w:autoSpaceDE w:val="0"/>
        <w:autoSpaceDN w:val="0"/>
        <w:adjustRightInd w:val="0"/>
        <w:spacing w:line="480" w:lineRule="auto"/>
        <w:rPr>
          <w:rFonts w:ascii="Century Schoolbook" w:hAnsi="Century Schoolbook"/>
          <w:b/>
        </w:rPr>
      </w:pP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480" w:lineRule="auto"/>
        <w:rPr>
          <w:rFonts w:ascii="Century Schoolbook" w:hAnsi="Century Schoolbook"/>
          <w:b/>
        </w:rPr>
      </w:pPr>
    </w:p>
    <w:p w:rsidR="00BD0244" w:rsidRPr="00BD0244" w:rsidRDefault="00BD0244" w:rsidP="00BD0244">
      <w:pPr>
        <w:widowControl w:val="0"/>
        <w:autoSpaceDE w:val="0"/>
        <w:autoSpaceDN w:val="0"/>
        <w:adjustRightInd w:val="0"/>
        <w:ind w:firstLine="708"/>
        <w:jc w:val="both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>Dichiariamo a tal fine di sollevare l’Amministrazione ed il personale scolastico da qualsiasi responsabilità derivante da fatti che dovessero accadere al di fuori dell’area di pertinenza della scuola al termine delle lezioni.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</w:rPr>
      </w:pP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>Firma del genitore/affidatario…………………………………………………………………………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>Firma del genitore/affidatario…………………………………………………………………………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</w:rPr>
      </w:pPr>
    </w:p>
    <w:p w:rsid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</w:rPr>
      </w:pP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 xml:space="preserve">Il recapito telefonico e l’indirizzo e-mail ai </w:t>
      </w:r>
      <w:proofErr w:type="spellStart"/>
      <w:r w:rsidRPr="00BD0244">
        <w:rPr>
          <w:rFonts w:ascii="Century Schoolbook" w:hAnsi="Century Schoolbook"/>
        </w:rPr>
        <w:t>qualisiamo</w:t>
      </w:r>
      <w:proofErr w:type="spellEnd"/>
      <w:r w:rsidRPr="00BD0244">
        <w:rPr>
          <w:rFonts w:ascii="Century Schoolbook" w:hAnsi="Century Schoolbook"/>
        </w:rPr>
        <w:t xml:space="preserve"> sempre raggiungibili in orario scolastico è il seguente: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>Tel............................... ......................</w:t>
      </w:r>
      <w:r>
        <w:rPr>
          <w:rFonts w:ascii="Century Schoolbook" w:hAnsi="Century Schoolbook"/>
        </w:rPr>
        <w:t xml:space="preserve"> </w:t>
      </w:r>
      <w:r w:rsidRPr="00BD0244">
        <w:rPr>
          <w:rFonts w:ascii="Century Schoolbook" w:hAnsi="Century Schoolbook"/>
        </w:rPr>
        <w:t>Firma del genitore/affidatario……………………………………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>Tel ............................... ......................Firma del genitore/affidatario……………………………………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</w:rPr>
      </w:pPr>
      <w:proofErr w:type="gramStart"/>
      <w:r w:rsidRPr="00BD0244">
        <w:rPr>
          <w:rFonts w:ascii="Century Schoolbook" w:hAnsi="Century Schoolbook"/>
        </w:rPr>
        <w:t>e-mail:_</w:t>
      </w:r>
      <w:proofErr w:type="gramEnd"/>
      <w:r w:rsidRPr="00BD0244">
        <w:rPr>
          <w:rFonts w:ascii="Century Schoolbook" w:hAnsi="Century Schoolbook"/>
        </w:rPr>
        <w:t xml:space="preserve">___________________________ (scrivere in stampatello)  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</w:rPr>
      </w:pPr>
      <w:proofErr w:type="spellStart"/>
      <w:r w:rsidRPr="00BD0244">
        <w:rPr>
          <w:rFonts w:ascii="Century Schoolbook" w:hAnsi="Century Schoolbook"/>
        </w:rPr>
        <w:t>e_</w:t>
      </w:r>
      <w:proofErr w:type="gramStart"/>
      <w:r w:rsidRPr="00BD0244">
        <w:rPr>
          <w:rFonts w:ascii="Century Schoolbook" w:hAnsi="Century Schoolbook"/>
        </w:rPr>
        <w:t>mail</w:t>
      </w:r>
      <w:proofErr w:type="spellEnd"/>
      <w:r w:rsidRPr="00BD0244">
        <w:rPr>
          <w:rFonts w:ascii="Century Schoolbook" w:hAnsi="Century Schoolbook"/>
        </w:rPr>
        <w:t>:_</w:t>
      </w:r>
      <w:proofErr w:type="gramEnd"/>
      <w:r w:rsidRPr="00BD0244">
        <w:rPr>
          <w:rFonts w:ascii="Century Schoolbook" w:hAnsi="Century Schoolbook"/>
        </w:rPr>
        <w:t xml:space="preserve">___________________________ (scrivere in stampatello)  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  <w:b/>
        </w:rPr>
      </w:pP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  <w:b/>
        </w:rPr>
      </w:pPr>
      <w:r w:rsidRPr="00BD0244">
        <w:rPr>
          <w:rFonts w:ascii="Century Schoolbook" w:hAnsi="Century Schoolbook"/>
          <w:b/>
        </w:rPr>
        <w:t xml:space="preserve">Parte da compilare qualora a firmare la presente richiesta sia uno dei </w:t>
      </w:r>
      <w:proofErr w:type="gramStart"/>
      <w:r w:rsidRPr="00BD0244">
        <w:rPr>
          <w:rFonts w:ascii="Century Schoolbook" w:hAnsi="Century Schoolbook"/>
          <w:b/>
        </w:rPr>
        <w:t>genitori  (</w:t>
      </w:r>
      <w:proofErr w:type="gramEnd"/>
      <w:r w:rsidRPr="00BD0244">
        <w:rPr>
          <w:rFonts w:ascii="Century Schoolbook" w:hAnsi="Century Schoolbook"/>
          <w:b/>
        </w:rPr>
        <w:t>da motivare con allegata dichiarazione)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</w:rPr>
      </w:pP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>Il/la sottoscritto/a _____________________________________,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</w:rPr>
      </w:pP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>Data……………………………………………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Schoolbook" w:hAnsi="Century Schoolbook"/>
        </w:rPr>
      </w:pPr>
    </w:p>
    <w:p w:rsid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Schoolbook" w:hAnsi="Century Schoolbook"/>
        </w:rPr>
      </w:pP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>Firma del genitore/affidatario……………………………………</w:t>
      </w:r>
    </w:p>
    <w:p w:rsidR="00BD0244" w:rsidRPr="00BD0244" w:rsidRDefault="00BD0244" w:rsidP="00BD0244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/>
        </w:rPr>
      </w:pPr>
      <w:r w:rsidRPr="00BD0244">
        <w:rPr>
          <w:rFonts w:ascii="Century Schoolbook" w:hAnsi="Century Schoolbook"/>
        </w:rPr>
        <w:tab/>
      </w:r>
    </w:p>
    <w:p w:rsidR="002B078A" w:rsidRPr="00BD0244" w:rsidRDefault="002B078A">
      <w:pPr>
        <w:rPr>
          <w:rFonts w:ascii="Century Schoolbook" w:hAnsi="Century Schoolbook" w:cs="Century Schoolbook"/>
        </w:rPr>
      </w:pPr>
    </w:p>
    <w:p w:rsidR="00951ED7" w:rsidRPr="00BD0244" w:rsidRDefault="00951ED7">
      <w:pPr>
        <w:rPr>
          <w:rFonts w:ascii="Century Schoolbook" w:hAnsi="Century Schoolbook" w:cs="Century Schoolbook"/>
        </w:rPr>
      </w:pPr>
    </w:p>
    <w:p w:rsidR="00951ED7" w:rsidRPr="00BD0244" w:rsidRDefault="00951ED7">
      <w:pPr>
        <w:rPr>
          <w:rFonts w:ascii="Century Schoolbook" w:hAnsi="Century Schoolbook" w:cs="Century Schoolbook"/>
        </w:rPr>
      </w:pPr>
    </w:p>
    <w:p w:rsidR="00951ED7" w:rsidRPr="00BD0244" w:rsidRDefault="00951ED7">
      <w:pPr>
        <w:rPr>
          <w:rFonts w:ascii="Century Schoolbook" w:hAnsi="Century Schoolbook" w:cs="Century Schoolbook"/>
        </w:rPr>
      </w:pPr>
    </w:p>
    <w:p w:rsidR="0033344F" w:rsidRPr="00BD0244" w:rsidRDefault="0033344F">
      <w:pPr>
        <w:rPr>
          <w:rFonts w:ascii="Century Schoolbook" w:hAnsi="Century Schoolbook" w:cs="Century Schoolbook"/>
        </w:rPr>
      </w:pPr>
    </w:p>
    <w:p w:rsidR="00494F49" w:rsidRPr="00BD0244" w:rsidRDefault="00494F49" w:rsidP="00F02873">
      <w:pPr>
        <w:jc w:val="right"/>
        <w:rPr>
          <w:rFonts w:ascii="Century Schoolbook" w:hAnsi="Century Schoolbook" w:cs="Century Schoolbook"/>
          <w:sz w:val="24"/>
          <w:szCs w:val="24"/>
        </w:rPr>
      </w:pPr>
    </w:p>
    <w:p w:rsidR="00494F49" w:rsidRPr="00BD0244" w:rsidRDefault="00494F49" w:rsidP="003349F1">
      <w:pPr>
        <w:widowControl w:val="0"/>
        <w:suppressAutoHyphens/>
        <w:spacing w:line="360" w:lineRule="auto"/>
        <w:jc w:val="both"/>
        <w:rPr>
          <w:rFonts w:ascii="Century Schoolbook" w:hAnsi="Century Schoolbook" w:cs="Arial"/>
          <w:b/>
          <w:bCs/>
          <w:sz w:val="24"/>
          <w:szCs w:val="24"/>
          <w:u w:val="single"/>
          <w:lang w:eastAsia="ar-SA"/>
        </w:rPr>
      </w:pPr>
    </w:p>
    <w:p w:rsidR="00494F49" w:rsidRPr="00F02873" w:rsidRDefault="00494F49" w:rsidP="003349F1">
      <w:pPr>
        <w:jc w:val="right"/>
      </w:pPr>
    </w:p>
    <w:sectPr w:rsidR="00494F49" w:rsidRPr="00F02873" w:rsidSect="00D95AC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24" w:rsidRDefault="00E00C24">
      <w:r>
        <w:separator/>
      </w:r>
    </w:p>
  </w:endnote>
  <w:endnote w:type="continuationSeparator" w:id="0">
    <w:p w:rsidR="00E00C24" w:rsidRDefault="00E0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49" w:rsidRDefault="00494F49" w:rsidP="00EC1744">
    <w:pPr>
      <w:pStyle w:val="Intestazione"/>
      <w:pBdr>
        <w:bottom w:val="single" w:sz="6" w:space="1" w:color="auto"/>
      </w:pBdr>
      <w:jc w:val="center"/>
      <w:rPr>
        <w:rFonts w:ascii="Bodoni MT" w:hAnsi="Bodoni MT" w:cs="Bodoni MT"/>
        <w:b/>
        <w:bCs/>
      </w:rPr>
    </w:pPr>
  </w:p>
  <w:p w:rsidR="00494F49" w:rsidRPr="00EC1744" w:rsidRDefault="00494F49" w:rsidP="00EC1744">
    <w:pPr>
      <w:pStyle w:val="Intestazione"/>
      <w:jc w:val="center"/>
      <w:rPr>
        <w:rFonts w:ascii="Bodoni MT" w:hAnsi="Bodoni MT" w:cs="Bodoni MT"/>
        <w:lang w:val="en-GB"/>
      </w:rPr>
    </w:pPr>
    <w:r w:rsidRPr="00EC1744">
      <w:rPr>
        <w:rFonts w:ascii="Bodoni MT" w:hAnsi="Bodoni MT" w:cs="Bodoni MT"/>
        <w:b/>
        <w:bCs/>
        <w:lang w:val="en-GB"/>
      </w:rPr>
      <w:t>Tel</w:t>
    </w:r>
    <w:proofErr w:type="gramStart"/>
    <w:r w:rsidRPr="00EC1744">
      <w:rPr>
        <w:rFonts w:ascii="Bodoni MT" w:hAnsi="Bodoni MT" w:cs="Bodoni MT"/>
        <w:b/>
        <w:bCs/>
        <w:lang w:val="en-GB"/>
      </w:rPr>
      <w:t>./</w:t>
    </w:r>
    <w:proofErr w:type="gramEnd"/>
    <w:r w:rsidRPr="00EC1744">
      <w:rPr>
        <w:rFonts w:ascii="Bodoni MT" w:hAnsi="Bodoni MT" w:cs="Bodoni MT"/>
        <w:b/>
        <w:bCs/>
        <w:lang w:val="en-GB"/>
      </w:rPr>
      <w:t>Fax.:</w:t>
    </w:r>
    <w:r w:rsidRPr="00EC1744">
      <w:rPr>
        <w:rFonts w:ascii="Bodoni MT" w:hAnsi="Bodoni MT" w:cs="Bodoni MT"/>
        <w:lang w:val="en-GB"/>
      </w:rPr>
      <w:t xml:space="preserve"> 0823990417 </w:t>
    </w:r>
    <w:r>
      <w:rPr>
        <w:rFonts w:ascii="Bodoni MT" w:hAnsi="Bodoni MT" w:cs="Bodoni MT"/>
        <w:lang w:val="en-GB"/>
      </w:rPr>
      <w:t xml:space="preserve"> </w:t>
    </w:r>
    <w:r w:rsidRPr="00F92135">
      <w:rPr>
        <w:rFonts w:ascii="Bodoni MT" w:hAnsi="Bodoni MT" w:cs="Bodoni MT"/>
        <w:b/>
        <w:bCs/>
        <w:lang w:val="en-GB"/>
      </w:rPr>
      <w:t xml:space="preserve">Cod. </w:t>
    </w:r>
    <w:proofErr w:type="spellStart"/>
    <w:r w:rsidRPr="00F92135">
      <w:rPr>
        <w:rFonts w:ascii="Bodoni MT" w:hAnsi="Bodoni MT" w:cs="Bodoni MT"/>
        <w:b/>
        <w:bCs/>
        <w:lang w:val="en-GB"/>
      </w:rPr>
      <w:t>Mecc</w:t>
    </w:r>
    <w:proofErr w:type="spellEnd"/>
    <w:r w:rsidRPr="00F92135">
      <w:rPr>
        <w:rFonts w:ascii="Bodoni MT" w:hAnsi="Bodoni MT" w:cs="Bodoni MT"/>
        <w:b/>
        <w:bCs/>
        <w:lang w:val="en-GB"/>
      </w:rPr>
      <w:t>.</w:t>
    </w:r>
    <w:r>
      <w:rPr>
        <w:rFonts w:ascii="Bodoni MT" w:hAnsi="Bodoni MT" w:cs="Bodoni MT"/>
        <w:b/>
        <w:bCs/>
        <w:lang w:val="en-GB"/>
      </w:rPr>
      <w:t>:</w:t>
    </w:r>
    <w:r w:rsidRPr="00F92135">
      <w:rPr>
        <w:rFonts w:ascii="Bodoni MT" w:hAnsi="Bodoni MT" w:cs="Bodoni MT"/>
        <w:lang w:val="en-GB"/>
      </w:rPr>
      <w:t xml:space="preserve"> </w:t>
    </w:r>
    <w:r>
      <w:rPr>
        <w:rFonts w:ascii="Bodoni MT" w:hAnsi="Bodoni MT" w:cs="Bodoni MT"/>
        <w:lang w:val="en-GB"/>
      </w:rPr>
      <w:t xml:space="preserve">CEIC82500B   </w:t>
    </w:r>
    <w:r w:rsidRPr="00F92135">
      <w:rPr>
        <w:rFonts w:ascii="Bodoni MT" w:hAnsi="Bodoni MT" w:cs="Bodoni MT"/>
        <w:b/>
        <w:bCs/>
        <w:lang w:val="en-GB"/>
      </w:rPr>
      <w:t>Cod</w:t>
    </w:r>
    <w:r>
      <w:rPr>
        <w:rFonts w:ascii="Bodoni MT" w:hAnsi="Bodoni MT" w:cs="Bodoni MT"/>
        <w:b/>
        <w:bCs/>
        <w:lang w:val="en-GB"/>
      </w:rPr>
      <w:t>.</w:t>
    </w:r>
    <w:r w:rsidRPr="00F92135">
      <w:rPr>
        <w:rFonts w:ascii="Bodoni MT" w:hAnsi="Bodoni MT" w:cs="Bodoni MT"/>
        <w:b/>
        <w:bCs/>
        <w:lang w:val="en-GB"/>
      </w:rPr>
      <w:t xml:space="preserve"> </w:t>
    </w:r>
    <w:proofErr w:type="spellStart"/>
    <w:r w:rsidRPr="00EC1744">
      <w:rPr>
        <w:rFonts w:ascii="Bodoni MT" w:hAnsi="Bodoni MT" w:cs="Bodoni MT"/>
        <w:b/>
        <w:bCs/>
        <w:lang w:val="en-GB"/>
      </w:rPr>
      <w:t>Fisc</w:t>
    </w:r>
    <w:proofErr w:type="spellEnd"/>
    <w:r w:rsidRPr="00EC1744">
      <w:rPr>
        <w:rFonts w:ascii="Bodoni MT" w:hAnsi="Bodoni MT" w:cs="Bodoni MT"/>
        <w:b/>
        <w:bCs/>
        <w:lang w:val="en-GB"/>
      </w:rPr>
      <w:t>.:</w:t>
    </w:r>
    <w:r>
      <w:rPr>
        <w:rFonts w:ascii="Bodoni MT" w:hAnsi="Bodoni MT" w:cs="Bodoni MT"/>
        <w:lang w:val="en-GB"/>
      </w:rPr>
      <w:t xml:space="preserve"> 80101560615   </w:t>
    </w:r>
    <w:r w:rsidRPr="00EC1744">
      <w:rPr>
        <w:rFonts w:ascii="Bodoni MT" w:hAnsi="Bodoni MT" w:cs="Bodoni MT"/>
        <w:b/>
        <w:bCs/>
        <w:lang w:val="en-GB"/>
      </w:rPr>
      <w:t xml:space="preserve">C.U.U. </w:t>
    </w:r>
    <w:r w:rsidRPr="00EC1744">
      <w:rPr>
        <w:rFonts w:ascii="Bodoni MT" w:hAnsi="Bodoni MT" w:cs="Bodoni MT"/>
        <w:lang w:val="en-GB"/>
      </w:rPr>
      <w:t>UFBMNI</w:t>
    </w:r>
  </w:p>
  <w:p w:rsidR="00494F49" w:rsidRPr="00EC1744" w:rsidRDefault="00494F49" w:rsidP="00EC1744">
    <w:pPr>
      <w:pStyle w:val="Intestazione"/>
      <w:jc w:val="center"/>
      <w:rPr>
        <w:lang w:val="en-GB"/>
      </w:rPr>
    </w:pPr>
    <w:r w:rsidRPr="0033744A">
      <w:rPr>
        <w:rFonts w:ascii="Bodoni MT" w:hAnsi="Bodoni MT" w:cs="Bodoni MT"/>
        <w:b/>
        <w:bCs/>
        <w:lang w:val="en-GB"/>
      </w:rPr>
      <w:t>Email:</w:t>
    </w:r>
    <w:r>
      <w:rPr>
        <w:rFonts w:ascii="Bodoni MT" w:hAnsi="Bodoni MT" w:cs="Bodoni MT"/>
        <w:lang w:val="en-GB"/>
      </w:rPr>
      <w:t xml:space="preserve"> </w:t>
    </w:r>
    <w:hyperlink r:id="rId1" w:history="1">
      <w:r w:rsidRPr="003141B2">
        <w:rPr>
          <w:rStyle w:val="Collegamentoipertestuale"/>
          <w:rFonts w:ascii="Bodoni MT" w:hAnsi="Bodoni MT" w:cs="Bodoni MT"/>
          <w:lang w:val="en-GB"/>
        </w:rPr>
        <w:t>ceic82500b@istruzione.it</w:t>
      </w:r>
    </w:hyperlink>
    <w:r>
      <w:rPr>
        <w:rFonts w:ascii="Bodoni MT" w:hAnsi="Bodoni MT" w:cs="Bodoni MT"/>
        <w:lang w:val="en-GB"/>
      </w:rPr>
      <w:t xml:space="preserve">   </w:t>
    </w:r>
    <w:r w:rsidRPr="0033744A">
      <w:rPr>
        <w:rFonts w:ascii="Bodoni MT" w:hAnsi="Bodoni MT" w:cs="Bodoni MT"/>
        <w:b/>
        <w:bCs/>
        <w:lang w:val="en-GB"/>
      </w:rPr>
      <w:t>Pec:</w:t>
    </w:r>
    <w:r>
      <w:rPr>
        <w:rFonts w:ascii="Bodoni MT" w:hAnsi="Bodoni MT" w:cs="Bodoni MT"/>
        <w:lang w:val="en-GB"/>
      </w:rPr>
      <w:t xml:space="preserve"> </w:t>
    </w:r>
    <w:hyperlink r:id="rId2" w:history="1">
      <w:r w:rsidRPr="003141B2">
        <w:rPr>
          <w:rStyle w:val="Collegamentoipertestuale"/>
          <w:rFonts w:ascii="Bodoni MT" w:hAnsi="Bodoni MT" w:cs="Bodoni MT"/>
          <w:lang w:val="en-GB"/>
        </w:rPr>
        <w:t>ceic82500b@pec.istruzione.it</w:t>
      </w:r>
    </w:hyperlink>
    <w:r w:rsidRPr="00746C81">
      <w:rPr>
        <w:lang w:val="en-GB"/>
      </w:rPr>
      <w:t xml:space="preserve"> </w:t>
    </w:r>
    <w:r w:rsidRPr="00EC1744">
      <w:rPr>
        <w:rFonts w:ascii="Bodoni MT" w:hAnsi="Bodoni MT" w:cs="Bodoni MT"/>
        <w:b/>
        <w:bCs/>
        <w:lang w:val="en-GB"/>
      </w:rPr>
      <w:t>Website:</w:t>
    </w:r>
    <w:r w:rsidRPr="00EC1744">
      <w:rPr>
        <w:rFonts w:ascii="Bodoni MT" w:hAnsi="Bodoni MT" w:cs="Bodoni MT"/>
        <w:lang w:val="en-GB"/>
      </w:rPr>
      <w:t xml:space="preserve"> </w:t>
    </w:r>
    <w:hyperlink r:id="rId3" w:history="1">
      <w:r w:rsidRPr="00EC1744">
        <w:rPr>
          <w:rStyle w:val="Collegamentoipertestuale"/>
          <w:rFonts w:ascii="Bodoni MT" w:hAnsi="Bodoni MT" w:cs="Bodoni MT"/>
          <w:lang w:val="en-GB"/>
        </w:rPr>
        <w:t>www.icvitulazio.edu.it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24" w:rsidRDefault="00E00C24">
      <w:r>
        <w:separator/>
      </w:r>
    </w:p>
  </w:footnote>
  <w:footnote w:type="continuationSeparator" w:id="0">
    <w:p w:rsidR="00E00C24" w:rsidRDefault="00E0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49" w:rsidRPr="006E0431" w:rsidRDefault="006E0431" w:rsidP="00F92135">
    <w:pPr>
      <w:pStyle w:val="Intestazione"/>
      <w:jc w:val="center"/>
      <w:rPr>
        <w:b/>
        <w:bCs/>
        <w:small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102235</wp:posOffset>
          </wp:positionV>
          <wp:extent cx="1323975" cy="581025"/>
          <wp:effectExtent l="0" t="0" r="0" b="0"/>
          <wp:wrapNone/>
          <wp:docPr id="3" name="Immagine 3" descr="Logo 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5706745</wp:posOffset>
          </wp:positionH>
          <wp:positionV relativeFrom="paragraph">
            <wp:posOffset>50165</wp:posOffset>
          </wp:positionV>
          <wp:extent cx="550545" cy="633730"/>
          <wp:effectExtent l="0" t="0" r="0" b="0"/>
          <wp:wrapNone/>
          <wp:docPr id="1" name="Picture 12" descr="logo%20piccolo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%20piccolo%2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49" w:rsidRPr="006E0431">
      <w:rPr>
        <w:b/>
        <w:bCs/>
        <w:small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 Statale “Benedetto Croce”</w:t>
    </w:r>
  </w:p>
  <w:p w:rsidR="00494F49" w:rsidRDefault="00494F49" w:rsidP="00F92135">
    <w:pPr>
      <w:pStyle w:val="Intestazione"/>
      <w:jc w:val="center"/>
      <w:rPr>
        <w:rFonts w:ascii="Bodoni MT" w:hAnsi="Bodoni MT" w:cs="Bodoni MT"/>
        <w:sz w:val="24"/>
        <w:szCs w:val="24"/>
      </w:rPr>
    </w:pPr>
    <w:r w:rsidRPr="00803892">
      <w:rPr>
        <w:rFonts w:ascii="Bodoni MT" w:hAnsi="Bodoni MT" w:cs="Bodoni MT"/>
        <w:sz w:val="24"/>
        <w:szCs w:val="24"/>
      </w:rPr>
      <w:t xml:space="preserve">Viale Dante, 61 </w:t>
    </w:r>
    <w:proofErr w:type="spellStart"/>
    <w:r w:rsidRPr="00803892">
      <w:rPr>
        <w:rFonts w:ascii="Bodoni MT" w:hAnsi="Bodoni MT" w:cs="Bodoni MT"/>
        <w:sz w:val="24"/>
        <w:szCs w:val="24"/>
      </w:rPr>
      <w:t>c.a.p.</w:t>
    </w:r>
    <w:proofErr w:type="spellEnd"/>
    <w:r w:rsidRPr="00803892">
      <w:rPr>
        <w:rFonts w:ascii="Bodoni MT" w:hAnsi="Bodoni MT" w:cs="Bodoni MT"/>
        <w:sz w:val="24"/>
        <w:szCs w:val="24"/>
      </w:rPr>
      <w:t xml:space="preserve"> 81041 Vitulazio (CE) </w:t>
    </w:r>
  </w:p>
  <w:p w:rsidR="00494F49" w:rsidRPr="00803892" w:rsidRDefault="00494F49" w:rsidP="0033344F">
    <w:pPr>
      <w:pStyle w:val="Intestazione"/>
      <w:rPr>
        <w:rFonts w:ascii="Bodoni MT" w:hAnsi="Bodoni MT" w:cs="Bodoni MT"/>
        <w:sz w:val="16"/>
        <w:szCs w:val="16"/>
      </w:rPr>
    </w:pPr>
  </w:p>
  <w:p w:rsidR="00494F49" w:rsidRDefault="00494F49" w:rsidP="00F92135">
    <w:pPr>
      <w:pStyle w:val="Intestazione"/>
      <w:jc w:val="center"/>
      <w:rPr>
        <w:rFonts w:ascii="Bodoni MT" w:hAnsi="Bodoni MT" w:cs="Bodoni MT"/>
      </w:rPr>
    </w:pPr>
    <w:r w:rsidRPr="00B673E2">
      <w:rPr>
        <w:rFonts w:ascii="Bodoni MT" w:hAnsi="Bodoni MT" w:cs="Bodoni MT"/>
        <w:b/>
        <w:bCs/>
      </w:rPr>
      <w:t>Dirigente Scolastico:</w:t>
    </w:r>
    <w:r w:rsidRPr="00B673E2">
      <w:rPr>
        <w:rFonts w:ascii="Bodoni MT" w:hAnsi="Bodoni MT" w:cs="Bodoni MT"/>
      </w:rPr>
      <w:t xml:space="preserve"> dott.ssa </w:t>
    </w:r>
    <w:r w:rsidR="00A1505D">
      <w:rPr>
        <w:rFonts w:ascii="Bodoni MT" w:hAnsi="Bodoni MT" w:cs="Bodoni MT"/>
      </w:rPr>
      <w:t xml:space="preserve">Daniela </w:t>
    </w:r>
    <w:proofErr w:type="spellStart"/>
    <w:r w:rsidR="00A1505D">
      <w:rPr>
        <w:rFonts w:ascii="Bodoni MT" w:hAnsi="Bodoni MT" w:cs="Bodoni MT"/>
      </w:rPr>
      <w:t>Orabona</w:t>
    </w:r>
    <w:proofErr w:type="spellEnd"/>
  </w:p>
  <w:p w:rsidR="00494F49" w:rsidRPr="00BC28AD" w:rsidRDefault="00494F49" w:rsidP="00F92135">
    <w:pPr>
      <w:pStyle w:val="Intestazione"/>
      <w:jc w:val="center"/>
      <w:rPr>
        <w:rFonts w:ascii="Bodoni MT" w:hAnsi="Bodoni MT" w:cs="Bodoni MT"/>
        <w:sz w:val="10"/>
        <w:szCs w:val="10"/>
      </w:rPr>
    </w:pPr>
    <w:r w:rsidRPr="00BC28AD">
      <w:rPr>
        <w:rFonts w:ascii="Bodoni MT" w:hAnsi="Bodoni MT" w:cs="Bodoni MT"/>
        <w:sz w:val="10"/>
        <w:szCs w:val="10"/>
      </w:rP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RTF_Num 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RTF_Num 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5" w15:restartNumberingAfterBreak="0">
    <w:nsid w:val="00000007"/>
    <w:multiLevelType w:val="singleLevel"/>
    <w:tmpl w:val="00000007"/>
    <w:name w:val="RTF_Num 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RTF_Num 1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singleLevel"/>
    <w:tmpl w:val="0000000A"/>
    <w:name w:val="RTF_Num 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RTF_Num 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RTF_Num 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singleLevel"/>
    <w:tmpl w:val="0000000E"/>
    <w:name w:val="RTF_Num 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 w15:restartNumberingAfterBreak="0">
    <w:nsid w:val="00000012"/>
    <w:multiLevelType w:val="multilevel"/>
    <w:tmpl w:val="00000012"/>
    <w:name w:val="RTF_Num 3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8"/>
    <w:multiLevelType w:val="singleLevel"/>
    <w:tmpl w:val="00000018"/>
    <w:name w:val="RTF_Num 3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14" w15:restartNumberingAfterBreak="0">
    <w:nsid w:val="00000019"/>
    <w:multiLevelType w:val="singleLevel"/>
    <w:tmpl w:val="00000019"/>
    <w:name w:val="RTF_Num 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5" w15:restartNumberingAfterBreak="0">
    <w:nsid w:val="0000001A"/>
    <w:multiLevelType w:val="singleLevel"/>
    <w:tmpl w:val="0000001A"/>
    <w:name w:val="RTF_Num 4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16" w15:restartNumberingAfterBreak="0">
    <w:nsid w:val="06755830"/>
    <w:multiLevelType w:val="hybridMultilevel"/>
    <w:tmpl w:val="BF12B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AB3F2A"/>
    <w:multiLevelType w:val="hybridMultilevel"/>
    <w:tmpl w:val="D132E3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E6242AE"/>
    <w:multiLevelType w:val="hybridMultilevel"/>
    <w:tmpl w:val="BBC409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5682DC8"/>
    <w:multiLevelType w:val="hybridMultilevel"/>
    <w:tmpl w:val="360603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0238BE"/>
    <w:multiLevelType w:val="hybridMultilevel"/>
    <w:tmpl w:val="0DFCD7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E70D13"/>
    <w:multiLevelType w:val="hybridMultilevel"/>
    <w:tmpl w:val="67A45F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25262"/>
    <w:multiLevelType w:val="hybridMultilevel"/>
    <w:tmpl w:val="8D661E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EC530A"/>
    <w:multiLevelType w:val="hybridMultilevel"/>
    <w:tmpl w:val="2DD842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766B3"/>
    <w:multiLevelType w:val="hybridMultilevel"/>
    <w:tmpl w:val="9970F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35E41"/>
    <w:multiLevelType w:val="hybridMultilevel"/>
    <w:tmpl w:val="50C2B5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1741F2"/>
    <w:multiLevelType w:val="hybridMultilevel"/>
    <w:tmpl w:val="549C35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854858"/>
    <w:multiLevelType w:val="hybridMultilevel"/>
    <w:tmpl w:val="554002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B827DF"/>
    <w:multiLevelType w:val="hybridMultilevel"/>
    <w:tmpl w:val="BBBCD5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28"/>
  </w:num>
  <w:num w:numId="5">
    <w:abstractNumId w:val="16"/>
  </w:num>
  <w:num w:numId="6">
    <w:abstractNumId w:val="24"/>
  </w:num>
  <w:num w:numId="7">
    <w:abstractNumId w:val="26"/>
  </w:num>
  <w:num w:numId="8">
    <w:abstractNumId w:val="18"/>
  </w:num>
  <w:num w:numId="9">
    <w:abstractNumId w:val="27"/>
  </w:num>
  <w:num w:numId="10">
    <w:abstractNumId w:val="17"/>
  </w:num>
  <w:num w:numId="11">
    <w:abstractNumId w:val="25"/>
  </w:num>
  <w:num w:numId="12">
    <w:abstractNumId w:val="22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35"/>
    <w:rsid w:val="00003F8C"/>
    <w:rsid w:val="00006DC0"/>
    <w:rsid w:val="00007F9F"/>
    <w:rsid w:val="00010A83"/>
    <w:rsid w:val="00011870"/>
    <w:rsid w:val="00013A1D"/>
    <w:rsid w:val="000146EC"/>
    <w:rsid w:val="000148E2"/>
    <w:rsid w:val="00015D6F"/>
    <w:rsid w:val="000162D9"/>
    <w:rsid w:val="00021153"/>
    <w:rsid w:val="00024191"/>
    <w:rsid w:val="0003040C"/>
    <w:rsid w:val="00031996"/>
    <w:rsid w:val="000326BE"/>
    <w:rsid w:val="0003325C"/>
    <w:rsid w:val="00045E2B"/>
    <w:rsid w:val="0005096E"/>
    <w:rsid w:val="00050AC5"/>
    <w:rsid w:val="00052D96"/>
    <w:rsid w:val="00055761"/>
    <w:rsid w:val="00055A21"/>
    <w:rsid w:val="00055C95"/>
    <w:rsid w:val="00060BE1"/>
    <w:rsid w:val="000611C8"/>
    <w:rsid w:val="000621A0"/>
    <w:rsid w:val="00064C35"/>
    <w:rsid w:val="0006532E"/>
    <w:rsid w:val="00067195"/>
    <w:rsid w:val="0007140F"/>
    <w:rsid w:val="000740B9"/>
    <w:rsid w:val="000754D5"/>
    <w:rsid w:val="00080656"/>
    <w:rsid w:val="00094DDF"/>
    <w:rsid w:val="00095B3F"/>
    <w:rsid w:val="000A0CC3"/>
    <w:rsid w:val="000A2137"/>
    <w:rsid w:val="000A216A"/>
    <w:rsid w:val="000A48AD"/>
    <w:rsid w:val="000A7625"/>
    <w:rsid w:val="000B072E"/>
    <w:rsid w:val="000B1B79"/>
    <w:rsid w:val="000B1C15"/>
    <w:rsid w:val="000B1FBE"/>
    <w:rsid w:val="000B23B3"/>
    <w:rsid w:val="000B2C9E"/>
    <w:rsid w:val="000B5CE4"/>
    <w:rsid w:val="000C3116"/>
    <w:rsid w:val="000C6324"/>
    <w:rsid w:val="000D3250"/>
    <w:rsid w:val="000D36ED"/>
    <w:rsid w:val="000D3DAC"/>
    <w:rsid w:val="000E34BF"/>
    <w:rsid w:val="000E598F"/>
    <w:rsid w:val="000F2ECE"/>
    <w:rsid w:val="000F424F"/>
    <w:rsid w:val="000F5828"/>
    <w:rsid w:val="000F6135"/>
    <w:rsid w:val="000F6670"/>
    <w:rsid w:val="00101A5C"/>
    <w:rsid w:val="00102623"/>
    <w:rsid w:val="00103821"/>
    <w:rsid w:val="0010438E"/>
    <w:rsid w:val="00111BF3"/>
    <w:rsid w:val="00112BAA"/>
    <w:rsid w:val="00114A74"/>
    <w:rsid w:val="00115907"/>
    <w:rsid w:val="001174C0"/>
    <w:rsid w:val="0012003F"/>
    <w:rsid w:val="001226EA"/>
    <w:rsid w:val="00123459"/>
    <w:rsid w:val="00123677"/>
    <w:rsid w:val="00123E9C"/>
    <w:rsid w:val="00124F70"/>
    <w:rsid w:val="0013036C"/>
    <w:rsid w:val="00134003"/>
    <w:rsid w:val="00143E26"/>
    <w:rsid w:val="00145AA0"/>
    <w:rsid w:val="00147495"/>
    <w:rsid w:val="00147C42"/>
    <w:rsid w:val="00152638"/>
    <w:rsid w:val="001552D0"/>
    <w:rsid w:val="00155550"/>
    <w:rsid w:val="00156D52"/>
    <w:rsid w:val="00161E87"/>
    <w:rsid w:val="00162964"/>
    <w:rsid w:val="00163D7C"/>
    <w:rsid w:val="00166229"/>
    <w:rsid w:val="0016766C"/>
    <w:rsid w:val="00173AAF"/>
    <w:rsid w:val="00180591"/>
    <w:rsid w:val="00184072"/>
    <w:rsid w:val="001855A6"/>
    <w:rsid w:val="0019252A"/>
    <w:rsid w:val="001A2099"/>
    <w:rsid w:val="001A2BC8"/>
    <w:rsid w:val="001A3189"/>
    <w:rsid w:val="001A31CC"/>
    <w:rsid w:val="001A43A6"/>
    <w:rsid w:val="001A6892"/>
    <w:rsid w:val="001B3E79"/>
    <w:rsid w:val="001B77C8"/>
    <w:rsid w:val="001C3FEA"/>
    <w:rsid w:val="001C506B"/>
    <w:rsid w:val="001C757F"/>
    <w:rsid w:val="001D02B9"/>
    <w:rsid w:val="001D3074"/>
    <w:rsid w:val="001D60F7"/>
    <w:rsid w:val="001D7D1B"/>
    <w:rsid w:val="001E0F1C"/>
    <w:rsid w:val="001E548D"/>
    <w:rsid w:val="001E728F"/>
    <w:rsid w:val="001F0C23"/>
    <w:rsid w:val="001F0CE0"/>
    <w:rsid w:val="001F325E"/>
    <w:rsid w:val="001F3B68"/>
    <w:rsid w:val="001F5883"/>
    <w:rsid w:val="001F6E8C"/>
    <w:rsid w:val="002015AE"/>
    <w:rsid w:val="00204892"/>
    <w:rsid w:val="002101DC"/>
    <w:rsid w:val="002133E1"/>
    <w:rsid w:val="00213DE8"/>
    <w:rsid w:val="00213F41"/>
    <w:rsid w:val="00217675"/>
    <w:rsid w:val="00220077"/>
    <w:rsid w:val="00230BAB"/>
    <w:rsid w:val="00231C85"/>
    <w:rsid w:val="0024019F"/>
    <w:rsid w:val="00240817"/>
    <w:rsid w:val="002505BC"/>
    <w:rsid w:val="00250EB4"/>
    <w:rsid w:val="002537E1"/>
    <w:rsid w:val="00255C17"/>
    <w:rsid w:val="00270FC3"/>
    <w:rsid w:val="00272AD9"/>
    <w:rsid w:val="00272B8B"/>
    <w:rsid w:val="00277EC7"/>
    <w:rsid w:val="00281E15"/>
    <w:rsid w:val="00285802"/>
    <w:rsid w:val="0028651E"/>
    <w:rsid w:val="00294215"/>
    <w:rsid w:val="002A022B"/>
    <w:rsid w:val="002A071B"/>
    <w:rsid w:val="002A0EFC"/>
    <w:rsid w:val="002B078A"/>
    <w:rsid w:val="002B42B8"/>
    <w:rsid w:val="002B4F50"/>
    <w:rsid w:val="002C1E8F"/>
    <w:rsid w:val="002C7840"/>
    <w:rsid w:val="002D0327"/>
    <w:rsid w:val="002D1990"/>
    <w:rsid w:val="002D434B"/>
    <w:rsid w:val="002D6B86"/>
    <w:rsid w:val="002E57A8"/>
    <w:rsid w:val="002E770D"/>
    <w:rsid w:val="002F01C9"/>
    <w:rsid w:val="002F072E"/>
    <w:rsid w:val="002F6F92"/>
    <w:rsid w:val="0030300B"/>
    <w:rsid w:val="00303359"/>
    <w:rsid w:val="00306258"/>
    <w:rsid w:val="0030645E"/>
    <w:rsid w:val="0030798D"/>
    <w:rsid w:val="003141B2"/>
    <w:rsid w:val="003145EA"/>
    <w:rsid w:val="003156AB"/>
    <w:rsid w:val="00324880"/>
    <w:rsid w:val="00327FEE"/>
    <w:rsid w:val="00330059"/>
    <w:rsid w:val="00331777"/>
    <w:rsid w:val="00332103"/>
    <w:rsid w:val="0033344F"/>
    <w:rsid w:val="003349F1"/>
    <w:rsid w:val="0033744A"/>
    <w:rsid w:val="003409EC"/>
    <w:rsid w:val="003425C1"/>
    <w:rsid w:val="00343163"/>
    <w:rsid w:val="00345911"/>
    <w:rsid w:val="00346483"/>
    <w:rsid w:val="003469FB"/>
    <w:rsid w:val="00350880"/>
    <w:rsid w:val="00350AB9"/>
    <w:rsid w:val="003549F0"/>
    <w:rsid w:val="00355AE5"/>
    <w:rsid w:val="00355CB7"/>
    <w:rsid w:val="00361F8B"/>
    <w:rsid w:val="00365660"/>
    <w:rsid w:val="0036596C"/>
    <w:rsid w:val="00365DC6"/>
    <w:rsid w:val="003715FF"/>
    <w:rsid w:val="00373106"/>
    <w:rsid w:val="00373231"/>
    <w:rsid w:val="003745ED"/>
    <w:rsid w:val="003748A8"/>
    <w:rsid w:val="00375BA1"/>
    <w:rsid w:val="00380169"/>
    <w:rsid w:val="00380EE8"/>
    <w:rsid w:val="00383611"/>
    <w:rsid w:val="00384E94"/>
    <w:rsid w:val="00385B1A"/>
    <w:rsid w:val="00386D8C"/>
    <w:rsid w:val="00387483"/>
    <w:rsid w:val="00391A7B"/>
    <w:rsid w:val="00393AF7"/>
    <w:rsid w:val="003A0AFF"/>
    <w:rsid w:val="003A0B61"/>
    <w:rsid w:val="003A4457"/>
    <w:rsid w:val="003A4A28"/>
    <w:rsid w:val="003A55E1"/>
    <w:rsid w:val="003A6A77"/>
    <w:rsid w:val="003B7F5E"/>
    <w:rsid w:val="003C2518"/>
    <w:rsid w:val="003C7AAC"/>
    <w:rsid w:val="003D02FA"/>
    <w:rsid w:val="003D38DE"/>
    <w:rsid w:val="003D3E77"/>
    <w:rsid w:val="003E65BE"/>
    <w:rsid w:val="003E6EAE"/>
    <w:rsid w:val="003F15F0"/>
    <w:rsid w:val="003F22BC"/>
    <w:rsid w:val="003F358F"/>
    <w:rsid w:val="003F6844"/>
    <w:rsid w:val="003F6EEF"/>
    <w:rsid w:val="003F7606"/>
    <w:rsid w:val="00401ADB"/>
    <w:rsid w:val="00405704"/>
    <w:rsid w:val="00405FA7"/>
    <w:rsid w:val="00420EB5"/>
    <w:rsid w:val="00421657"/>
    <w:rsid w:val="00424E30"/>
    <w:rsid w:val="00426042"/>
    <w:rsid w:val="0042757D"/>
    <w:rsid w:val="004317C9"/>
    <w:rsid w:val="00432A88"/>
    <w:rsid w:val="0043383A"/>
    <w:rsid w:val="00433BA5"/>
    <w:rsid w:val="00434893"/>
    <w:rsid w:val="00437076"/>
    <w:rsid w:val="00445F27"/>
    <w:rsid w:val="00455F87"/>
    <w:rsid w:val="00464157"/>
    <w:rsid w:val="00464BC2"/>
    <w:rsid w:val="004659D0"/>
    <w:rsid w:val="00465A0B"/>
    <w:rsid w:val="00465D07"/>
    <w:rsid w:val="00465F35"/>
    <w:rsid w:val="004756F5"/>
    <w:rsid w:val="00475CF5"/>
    <w:rsid w:val="0047623D"/>
    <w:rsid w:val="00481721"/>
    <w:rsid w:val="00481D28"/>
    <w:rsid w:val="004843AA"/>
    <w:rsid w:val="004844C3"/>
    <w:rsid w:val="0048457E"/>
    <w:rsid w:val="004848BD"/>
    <w:rsid w:val="00484997"/>
    <w:rsid w:val="00486913"/>
    <w:rsid w:val="00487EF0"/>
    <w:rsid w:val="00490C81"/>
    <w:rsid w:val="0049333A"/>
    <w:rsid w:val="00494F49"/>
    <w:rsid w:val="00495FE8"/>
    <w:rsid w:val="004A071B"/>
    <w:rsid w:val="004A1555"/>
    <w:rsid w:val="004A4EE2"/>
    <w:rsid w:val="004B52D9"/>
    <w:rsid w:val="004B5F3B"/>
    <w:rsid w:val="004C17DB"/>
    <w:rsid w:val="004C1DBC"/>
    <w:rsid w:val="004C2565"/>
    <w:rsid w:val="004C3A8A"/>
    <w:rsid w:val="004C474C"/>
    <w:rsid w:val="004D0CFD"/>
    <w:rsid w:val="004D0DFE"/>
    <w:rsid w:val="004D1A95"/>
    <w:rsid w:val="004D5F73"/>
    <w:rsid w:val="004E7FA5"/>
    <w:rsid w:val="004F2F43"/>
    <w:rsid w:val="004F37C2"/>
    <w:rsid w:val="004F53FF"/>
    <w:rsid w:val="005033A4"/>
    <w:rsid w:val="00504314"/>
    <w:rsid w:val="005056AA"/>
    <w:rsid w:val="00510B44"/>
    <w:rsid w:val="005110AE"/>
    <w:rsid w:val="0052319C"/>
    <w:rsid w:val="00523CED"/>
    <w:rsid w:val="005246BE"/>
    <w:rsid w:val="0052558F"/>
    <w:rsid w:val="005330A5"/>
    <w:rsid w:val="00533829"/>
    <w:rsid w:val="00533A72"/>
    <w:rsid w:val="00533C15"/>
    <w:rsid w:val="0053477F"/>
    <w:rsid w:val="00535DD6"/>
    <w:rsid w:val="00537FBB"/>
    <w:rsid w:val="0054648E"/>
    <w:rsid w:val="00546503"/>
    <w:rsid w:val="005469C2"/>
    <w:rsid w:val="00546D0C"/>
    <w:rsid w:val="00546FA4"/>
    <w:rsid w:val="00557480"/>
    <w:rsid w:val="00565612"/>
    <w:rsid w:val="00566397"/>
    <w:rsid w:val="00567110"/>
    <w:rsid w:val="00567ECF"/>
    <w:rsid w:val="00573728"/>
    <w:rsid w:val="00573AD0"/>
    <w:rsid w:val="00576463"/>
    <w:rsid w:val="00577784"/>
    <w:rsid w:val="005820D4"/>
    <w:rsid w:val="005848EB"/>
    <w:rsid w:val="00584D11"/>
    <w:rsid w:val="00585B4E"/>
    <w:rsid w:val="00596CC2"/>
    <w:rsid w:val="005971E5"/>
    <w:rsid w:val="00597B35"/>
    <w:rsid w:val="00597D73"/>
    <w:rsid w:val="005A0524"/>
    <w:rsid w:val="005A2713"/>
    <w:rsid w:val="005A42F8"/>
    <w:rsid w:val="005B1899"/>
    <w:rsid w:val="005B1ADE"/>
    <w:rsid w:val="005B6BF1"/>
    <w:rsid w:val="005B6E1C"/>
    <w:rsid w:val="005C2D8F"/>
    <w:rsid w:val="005C3601"/>
    <w:rsid w:val="005D42F9"/>
    <w:rsid w:val="005E2338"/>
    <w:rsid w:val="005E3E24"/>
    <w:rsid w:val="005E56A9"/>
    <w:rsid w:val="005F4E10"/>
    <w:rsid w:val="005F7FE1"/>
    <w:rsid w:val="00603EF7"/>
    <w:rsid w:val="00606F9A"/>
    <w:rsid w:val="0060791A"/>
    <w:rsid w:val="00611EA3"/>
    <w:rsid w:val="006121CA"/>
    <w:rsid w:val="00613196"/>
    <w:rsid w:val="00614505"/>
    <w:rsid w:val="00615771"/>
    <w:rsid w:val="00617998"/>
    <w:rsid w:val="00622E57"/>
    <w:rsid w:val="0063048C"/>
    <w:rsid w:val="006363EE"/>
    <w:rsid w:val="00637854"/>
    <w:rsid w:val="00643099"/>
    <w:rsid w:val="00645A65"/>
    <w:rsid w:val="00646B0A"/>
    <w:rsid w:val="006527F7"/>
    <w:rsid w:val="00662D83"/>
    <w:rsid w:val="00663F18"/>
    <w:rsid w:val="0066753A"/>
    <w:rsid w:val="0066761C"/>
    <w:rsid w:val="00667FBC"/>
    <w:rsid w:val="006759C5"/>
    <w:rsid w:val="00677D1E"/>
    <w:rsid w:val="0068022C"/>
    <w:rsid w:val="006846BC"/>
    <w:rsid w:val="0069628A"/>
    <w:rsid w:val="006A4F7E"/>
    <w:rsid w:val="006A7AF6"/>
    <w:rsid w:val="006A7EF3"/>
    <w:rsid w:val="006B0C44"/>
    <w:rsid w:val="006B62F2"/>
    <w:rsid w:val="006B6E06"/>
    <w:rsid w:val="006C14BF"/>
    <w:rsid w:val="006C1B61"/>
    <w:rsid w:val="006C2409"/>
    <w:rsid w:val="006C2C42"/>
    <w:rsid w:val="006C5B1E"/>
    <w:rsid w:val="006C5BC1"/>
    <w:rsid w:val="006C629A"/>
    <w:rsid w:val="006D01CF"/>
    <w:rsid w:val="006D7848"/>
    <w:rsid w:val="006D78F3"/>
    <w:rsid w:val="006E0431"/>
    <w:rsid w:val="006F186A"/>
    <w:rsid w:val="006F377C"/>
    <w:rsid w:val="0070105A"/>
    <w:rsid w:val="00701F63"/>
    <w:rsid w:val="007055EB"/>
    <w:rsid w:val="00713AEF"/>
    <w:rsid w:val="007156EF"/>
    <w:rsid w:val="00721E8E"/>
    <w:rsid w:val="007229E2"/>
    <w:rsid w:val="00722EAD"/>
    <w:rsid w:val="00723078"/>
    <w:rsid w:val="00724BCE"/>
    <w:rsid w:val="0073264F"/>
    <w:rsid w:val="00732DB8"/>
    <w:rsid w:val="0073391A"/>
    <w:rsid w:val="007361AB"/>
    <w:rsid w:val="007407AC"/>
    <w:rsid w:val="00742505"/>
    <w:rsid w:val="00742548"/>
    <w:rsid w:val="007427A2"/>
    <w:rsid w:val="00746C81"/>
    <w:rsid w:val="00752ED1"/>
    <w:rsid w:val="0076570B"/>
    <w:rsid w:val="00770D29"/>
    <w:rsid w:val="007768B1"/>
    <w:rsid w:val="00776ABD"/>
    <w:rsid w:val="00776C1C"/>
    <w:rsid w:val="00777993"/>
    <w:rsid w:val="007832EC"/>
    <w:rsid w:val="00783FF3"/>
    <w:rsid w:val="00785939"/>
    <w:rsid w:val="0078634D"/>
    <w:rsid w:val="00787A25"/>
    <w:rsid w:val="00790907"/>
    <w:rsid w:val="00792B8B"/>
    <w:rsid w:val="00794880"/>
    <w:rsid w:val="00796985"/>
    <w:rsid w:val="00797105"/>
    <w:rsid w:val="00797882"/>
    <w:rsid w:val="007A3251"/>
    <w:rsid w:val="007A3BE4"/>
    <w:rsid w:val="007A779D"/>
    <w:rsid w:val="007B3B7E"/>
    <w:rsid w:val="007B4C46"/>
    <w:rsid w:val="007C320F"/>
    <w:rsid w:val="007C656A"/>
    <w:rsid w:val="007D021C"/>
    <w:rsid w:val="007D04AA"/>
    <w:rsid w:val="007D53A0"/>
    <w:rsid w:val="007E11A7"/>
    <w:rsid w:val="007E24E3"/>
    <w:rsid w:val="007E2CE7"/>
    <w:rsid w:val="007E6DE1"/>
    <w:rsid w:val="007F0F92"/>
    <w:rsid w:val="007F56A1"/>
    <w:rsid w:val="007F5EBC"/>
    <w:rsid w:val="007F6ED1"/>
    <w:rsid w:val="00803892"/>
    <w:rsid w:val="00805880"/>
    <w:rsid w:val="00805F18"/>
    <w:rsid w:val="00806269"/>
    <w:rsid w:val="00812043"/>
    <w:rsid w:val="00815DDC"/>
    <w:rsid w:val="0081689C"/>
    <w:rsid w:val="0082192A"/>
    <w:rsid w:val="008249BE"/>
    <w:rsid w:val="00831378"/>
    <w:rsid w:val="008345FD"/>
    <w:rsid w:val="008359A3"/>
    <w:rsid w:val="00841A28"/>
    <w:rsid w:val="00842D29"/>
    <w:rsid w:val="00842E88"/>
    <w:rsid w:val="008511B6"/>
    <w:rsid w:val="0085176E"/>
    <w:rsid w:val="00852BF7"/>
    <w:rsid w:val="00860AE7"/>
    <w:rsid w:val="00865777"/>
    <w:rsid w:val="00876D36"/>
    <w:rsid w:val="008779ED"/>
    <w:rsid w:val="00881287"/>
    <w:rsid w:val="00881302"/>
    <w:rsid w:val="00882AF3"/>
    <w:rsid w:val="00884F6D"/>
    <w:rsid w:val="00885AC7"/>
    <w:rsid w:val="00885DBD"/>
    <w:rsid w:val="00886B02"/>
    <w:rsid w:val="0089468B"/>
    <w:rsid w:val="00895BE5"/>
    <w:rsid w:val="00897DBC"/>
    <w:rsid w:val="008A07E3"/>
    <w:rsid w:val="008A0EF9"/>
    <w:rsid w:val="008A1244"/>
    <w:rsid w:val="008A726A"/>
    <w:rsid w:val="008B45D6"/>
    <w:rsid w:val="008B497B"/>
    <w:rsid w:val="008C13D2"/>
    <w:rsid w:val="008C2841"/>
    <w:rsid w:val="008C2F66"/>
    <w:rsid w:val="008D3EC5"/>
    <w:rsid w:val="008E1680"/>
    <w:rsid w:val="008E283E"/>
    <w:rsid w:val="008E7CA4"/>
    <w:rsid w:val="008F0F8F"/>
    <w:rsid w:val="008F416F"/>
    <w:rsid w:val="008F4B4D"/>
    <w:rsid w:val="008F538E"/>
    <w:rsid w:val="008F5543"/>
    <w:rsid w:val="00900756"/>
    <w:rsid w:val="009059CE"/>
    <w:rsid w:val="00907998"/>
    <w:rsid w:val="009079D1"/>
    <w:rsid w:val="00907C7C"/>
    <w:rsid w:val="00910BD5"/>
    <w:rsid w:val="00913AE9"/>
    <w:rsid w:val="00914A4B"/>
    <w:rsid w:val="00915C3B"/>
    <w:rsid w:val="00916D1A"/>
    <w:rsid w:val="009230B4"/>
    <w:rsid w:val="00925944"/>
    <w:rsid w:val="009265E8"/>
    <w:rsid w:val="0093017E"/>
    <w:rsid w:val="00930354"/>
    <w:rsid w:val="00933678"/>
    <w:rsid w:val="00937DDD"/>
    <w:rsid w:val="00937FB2"/>
    <w:rsid w:val="009408C4"/>
    <w:rsid w:val="009415F2"/>
    <w:rsid w:val="00951ED7"/>
    <w:rsid w:val="00951F10"/>
    <w:rsid w:val="00954D08"/>
    <w:rsid w:val="00962ED8"/>
    <w:rsid w:val="009709F3"/>
    <w:rsid w:val="009737F7"/>
    <w:rsid w:val="00975B5E"/>
    <w:rsid w:val="00982266"/>
    <w:rsid w:val="00983BDD"/>
    <w:rsid w:val="00985578"/>
    <w:rsid w:val="00991D6F"/>
    <w:rsid w:val="00995E33"/>
    <w:rsid w:val="00996AA6"/>
    <w:rsid w:val="00997687"/>
    <w:rsid w:val="009A0A6C"/>
    <w:rsid w:val="009A1CC6"/>
    <w:rsid w:val="009A372E"/>
    <w:rsid w:val="009A5828"/>
    <w:rsid w:val="009A7467"/>
    <w:rsid w:val="009B216A"/>
    <w:rsid w:val="009B335D"/>
    <w:rsid w:val="009C1AE8"/>
    <w:rsid w:val="009C27DC"/>
    <w:rsid w:val="009C31BE"/>
    <w:rsid w:val="009D044D"/>
    <w:rsid w:val="009D7177"/>
    <w:rsid w:val="009E149C"/>
    <w:rsid w:val="009E21B4"/>
    <w:rsid w:val="009E2508"/>
    <w:rsid w:val="009E33FF"/>
    <w:rsid w:val="009E6DBE"/>
    <w:rsid w:val="009F1DB9"/>
    <w:rsid w:val="009F5246"/>
    <w:rsid w:val="00A00A40"/>
    <w:rsid w:val="00A11394"/>
    <w:rsid w:val="00A11A50"/>
    <w:rsid w:val="00A13D23"/>
    <w:rsid w:val="00A14D2F"/>
    <w:rsid w:val="00A1505D"/>
    <w:rsid w:val="00A169BD"/>
    <w:rsid w:val="00A201A9"/>
    <w:rsid w:val="00A21B8D"/>
    <w:rsid w:val="00A21D50"/>
    <w:rsid w:val="00A225B8"/>
    <w:rsid w:val="00A258C9"/>
    <w:rsid w:val="00A259C7"/>
    <w:rsid w:val="00A30C29"/>
    <w:rsid w:val="00A368F2"/>
    <w:rsid w:val="00A3743F"/>
    <w:rsid w:val="00A40D18"/>
    <w:rsid w:val="00A41BF0"/>
    <w:rsid w:val="00A42820"/>
    <w:rsid w:val="00A4323E"/>
    <w:rsid w:val="00A43395"/>
    <w:rsid w:val="00A443AF"/>
    <w:rsid w:val="00A45A41"/>
    <w:rsid w:val="00A512FA"/>
    <w:rsid w:val="00A52071"/>
    <w:rsid w:val="00A54AF0"/>
    <w:rsid w:val="00A54BC2"/>
    <w:rsid w:val="00A554AA"/>
    <w:rsid w:val="00A55B94"/>
    <w:rsid w:val="00A56B50"/>
    <w:rsid w:val="00A6048E"/>
    <w:rsid w:val="00A608C7"/>
    <w:rsid w:val="00A63633"/>
    <w:rsid w:val="00A65A92"/>
    <w:rsid w:val="00A67382"/>
    <w:rsid w:val="00A7072A"/>
    <w:rsid w:val="00A725A3"/>
    <w:rsid w:val="00A73A0F"/>
    <w:rsid w:val="00A743EC"/>
    <w:rsid w:val="00A7532F"/>
    <w:rsid w:val="00A821BC"/>
    <w:rsid w:val="00A83015"/>
    <w:rsid w:val="00A8684B"/>
    <w:rsid w:val="00A92A1B"/>
    <w:rsid w:val="00A97DDA"/>
    <w:rsid w:val="00AA06FA"/>
    <w:rsid w:val="00AA1406"/>
    <w:rsid w:val="00AA715B"/>
    <w:rsid w:val="00AB25AF"/>
    <w:rsid w:val="00AB3D55"/>
    <w:rsid w:val="00AB4BA6"/>
    <w:rsid w:val="00AB621D"/>
    <w:rsid w:val="00AC7AD7"/>
    <w:rsid w:val="00AD0D6B"/>
    <w:rsid w:val="00AD1F67"/>
    <w:rsid w:val="00AD42A9"/>
    <w:rsid w:val="00AD5EF8"/>
    <w:rsid w:val="00AD688B"/>
    <w:rsid w:val="00AE0665"/>
    <w:rsid w:val="00AE2640"/>
    <w:rsid w:val="00AE293B"/>
    <w:rsid w:val="00AF4999"/>
    <w:rsid w:val="00AF7040"/>
    <w:rsid w:val="00AF7383"/>
    <w:rsid w:val="00B02AE1"/>
    <w:rsid w:val="00B045C8"/>
    <w:rsid w:val="00B06C79"/>
    <w:rsid w:val="00B0711A"/>
    <w:rsid w:val="00B07545"/>
    <w:rsid w:val="00B104EB"/>
    <w:rsid w:val="00B17D44"/>
    <w:rsid w:val="00B21A28"/>
    <w:rsid w:val="00B27C38"/>
    <w:rsid w:val="00B30F21"/>
    <w:rsid w:val="00B31D10"/>
    <w:rsid w:val="00B32817"/>
    <w:rsid w:val="00B35C10"/>
    <w:rsid w:val="00B4213E"/>
    <w:rsid w:val="00B53999"/>
    <w:rsid w:val="00B53B80"/>
    <w:rsid w:val="00B54445"/>
    <w:rsid w:val="00B608CF"/>
    <w:rsid w:val="00B61BB8"/>
    <w:rsid w:val="00B667F7"/>
    <w:rsid w:val="00B66F75"/>
    <w:rsid w:val="00B673E2"/>
    <w:rsid w:val="00B675A5"/>
    <w:rsid w:val="00B7065D"/>
    <w:rsid w:val="00B762D8"/>
    <w:rsid w:val="00B806B0"/>
    <w:rsid w:val="00B8113A"/>
    <w:rsid w:val="00B83C7F"/>
    <w:rsid w:val="00B84F80"/>
    <w:rsid w:val="00B91A9A"/>
    <w:rsid w:val="00B920A6"/>
    <w:rsid w:val="00B96A68"/>
    <w:rsid w:val="00B972D2"/>
    <w:rsid w:val="00BB0F6B"/>
    <w:rsid w:val="00BB2EE2"/>
    <w:rsid w:val="00BC28AD"/>
    <w:rsid w:val="00BC2EDE"/>
    <w:rsid w:val="00BC373C"/>
    <w:rsid w:val="00BC517E"/>
    <w:rsid w:val="00BD0244"/>
    <w:rsid w:val="00BD0445"/>
    <w:rsid w:val="00BE0505"/>
    <w:rsid w:val="00BE1D97"/>
    <w:rsid w:val="00BE390D"/>
    <w:rsid w:val="00BE6517"/>
    <w:rsid w:val="00BF07E7"/>
    <w:rsid w:val="00BF094B"/>
    <w:rsid w:val="00BF1333"/>
    <w:rsid w:val="00C07079"/>
    <w:rsid w:val="00C078DD"/>
    <w:rsid w:val="00C129B1"/>
    <w:rsid w:val="00C14957"/>
    <w:rsid w:val="00C14E2F"/>
    <w:rsid w:val="00C205C4"/>
    <w:rsid w:val="00C2314A"/>
    <w:rsid w:val="00C2324C"/>
    <w:rsid w:val="00C23A28"/>
    <w:rsid w:val="00C26C13"/>
    <w:rsid w:val="00C3005E"/>
    <w:rsid w:val="00C30754"/>
    <w:rsid w:val="00C35F96"/>
    <w:rsid w:val="00C362B6"/>
    <w:rsid w:val="00C44499"/>
    <w:rsid w:val="00C4621D"/>
    <w:rsid w:val="00C51568"/>
    <w:rsid w:val="00C565DE"/>
    <w:rsid w:val="00C57F8A"/>
    <w:rsid w:val="00C60C6E"/>
    <w:rsid w:val="00C614F8"/>
    <w:rsid w:val="00C7505D"/>
    <w:rsid w:val="00C75086"/>
    <w:rsid w:val="00C76005"/>
    <w:rsid w:val="00C760AA"/>
    <w:rsid w:val="00C8139F"/>
    <w:rsid w:val="00C81443"/>
    <w:rsid w:val="00C91077"/>
    <w:rsid w:val="00CA08F7"/>
    <w:rsid w:val="00CA1B9D"/>
    <w:rsid w:val="00CA3375"/>
    <w:rsid w:val="00CA35AD"/>
    <w:rsid w:val="00CA446C"/>
    <w:rsid w:val="00CA5304"/>
    <w:rsid w:val="00CA7879"/>
    <w:rsid w:val="00CA795F"/>
    <w:rsid w:val="00CB392E"/>
    <w:rsid w:val="00CB527F"/>
    <w:rsid w:val="00CB5E39"/>
    <w:rsid w:val="00CB6049"/>
    <w:rsid w:val="00CC382B"/>
    <w:rsid w:val="00CC56CC"/>
    <w:rsid w:val="00CD0108"/>
    <w:rsid w:val="00CD04F1"/>
    <w:rsid w:val="00CD113D"/>
    <w:rsid w:val="00CD25A4"/>
    <w:rsid w:val="00CD53E4"/>
    <w:rsid w:val="00CE0EF0"/>
    <w:rsid w:val="00CE0F8C"/>
    <w:rsid w:val="00CE1AA9"/>
    <w:rsid w:val="00CE3176"/>
    <w:rsid w:val="00CE566A"/>
    <w:rsid w:val="00CF0C4F"/>
    <w:rsid w:val="00CF22B1"/>
    <w:rsid w:val="00CF235B"/>
    <w:rsid w:val="00CF2EDE"/>
    <w:rsid w:val="00CF3393"/>
    <w:rsid w:val="00CF6A46"/>
    <w:rsid w:val="00D00F5F"/>
    <w:rsid w:val="00D02422"/>
    <w:rsid w:val="00D02972"/>
    <w:rsid w:val="00D12044"/>
    <w:rsid w:val="00D153D7"/>
    <w:rsid w:val="00D17288"/>
    <w:rsid w:val="00D217F3"/>
    <w:rsid w:val="00D2777D"/>
    <w:rsid w:val="00D27ABA"/>
    <w:rsid w:val="00D32787"/>
    <w:rsid w:val="00D330A2"/>
    <w:rsid w:val="00D33F2C"/>
    <w:rsid w:val="00D36A34"/>
    <w:rsid w:val="00D41E65"/>
    <w:rsid w:val="00D43574"/>
    <w:rsid w:val="00D44779"/>
    <w:rsid w:val="00D447F2"/>
    <w:rsid w:val="00D50CDF"/>
    <w:rsid w:val="00D51353"/>
    <w:rsid w:val="00D516C9"/>
    <w:rsid w:val="00D52554"/>
    <w:rsid w:val="00D52EE8"/>
    <w:rsid w:val="00D534C8"/>
    <w:rsid w:val="00D56223"/>
    <w:rsid w:val="00D62F1A"/>
    <w:rsid w:val="00D63583"/>
    <w:rsid w:val="00D719E9"/>
    <w:rsid w:val="00D71C61"/>
    <w:rsid w:val="00D74C04"/>
    <w:rsid w:val="00D778B6"/>
    <w:rsid w:val="00D8107C"/>
    <w:rsid w:val="00D85B76"/>
    <w:rsid w:val="00D865CA"/>
    <w:rsid w:val="00D90B0C"/>
    <w:rsid w:val="00D926BC"/>
    <w:rsid w:val="00D940F0"/>
    <w:rsid w:val="00D94F55"/>
    <w:rsid w:val="00D95ACC"/>
    <w:rsid w:val="00D95C03"/>
    <w:rsid w:val="00D95FDE"/>
    <w:rsid w:val="00DA2C27"/>
    <w:rsid w:val="00DA5980"/>
    <w:rsid w:val="00DA5F1E"/>
    <w:rsid w:val="00DA6217"/>
    <w:rsid w:val="00DA6389"/>
    <w:rsid w:val="00DB492B"/>
    <w:rsid w:val="00DB51C4"/>
    <w:rsid w:val="00DC056E"/>
    <w:rsid w:val="00DC0A44"/>
    <w:rsid w:val="00DC2380"/>
    <w:rsid w:val="00DC3DA4"/>
    <w:rsid w:val="00DC6C15"/>
    <w:rsid w:val="00DD1194"/>
    <w:rsid w:val="00DD738D"/>
    <w:rsid w:val="00DD7D20"/>
    <w:rsid w:val="00DE1213"/>
    <w:rsid w:val="00DE17C4"/>
    <w:rsid w:val="00DE2AF1"/>
    <w:rsid w:val="00DE3D41"/>
    <w:rsid w:val="00DE5F8F"/>
    <w:rsid w:val="00DF1A24"/>
    <w:rsid w:val="00DF2C8A"/>
    <w:rsid w:val="00DF36C4"/>
    <w:rsid w:val="00E00C24"/>
    <w:rsid w:val="00E06D0D"/>
    <w:rsid w:val="00E07573"/>
    <w:rsid w:val="00E1266C"/>
    <w:rsid w:val="00E159FD"/>
    <w:rsid w:val="00E17C47"/>
    <w:rsid w:val="00E20004"/>
    <w:rsid w:val="00E21BA2"/>
    <w:rsid w:val="00E22A50"/>
    <w:rsid w:val="00E243C4"/>
    <w:rsid w:val="00E3390E"/>
    <w:rsid w:val="00E33DE4"/>
    <w:rsid w:val="00E342F9"/>
    <w:rsid w:val="00E346CC"/>
    <w:rsid w:val="00E3619B"/>
    <w:rsid w:val="00E3748D"/>
    <w:rsid w:val="00E37992"/>
    <w:rsid w:val="00E41300"/>
    <w:rsid w:val="00E43925"/>
    <w:rsid w:val="00E43DFA"/>
    <w:rsid w:val="00E44C90"/>
    <w:rsid w:val="00E45416"/>
    <w:rsid w:val="00E50AFC"/>
    <w:rsid w:val="00E528AE"/>
    <w:rsid w:val="00E52C0B"/>
    <w:rsid w:val="00E54027"/>
    <w:rsid w:val="00E54D40"/>
    <w:rsid w:val="00E55340"/>
    <w:rsid w:val="00E558DB"/>
    <w:rsid w:val="00E55990"/>
    <w:rsid w:val="00E567C2"/>
    <w:rsid w:val="00E56DC6"/>
    <w:rsid w:val="00E5757E"/>
    <w:rsid w:val="00E6096E"/>
    <w:rsid w:val="00E626C6"/>
    <w:rsid w:val="00E64A24"/>
    <w:rsid w:val="00E66ABB"/>
    <w:rsid w:val="00E675B5"/>
    <w:rsid w:val="00E676C2"/>
    <w:rsid w:val="00E67C45"/>
    <w:rsid w:val="00E718D3"/>
    <w:rsid w:val="00E77632"/>
    <w:rsid w:val="00E77A6D"/>
    <w:rsid w:val="00E80DCF"/>
    <w:rsid w:val="00E817E7"/>
    <w:rsid w:val="00E82C68"/>
    <w:rsid w:val="00E84482"/>
    <w:rsid w:val="00E908C2"/>
    <w:rsid w:val="00E91DFD"/>
    <w:rsid w:val="00E945E7"/>
    <w:rsid w:val="00E954B7"/>
    <w:rsid w:val="00EA0085"/>
    <w:rsid w:val="00EA0C33"/>
    <w:rsid w:val="00EA2193"/>
    <w:rsid w:val="00EA3433"/>
    <w:rsid w:val="00EA73FE"/>
    <w:rsid w:val="00EB2172"/>
    <w:rsid w:val="00EB7902"/>
    <w:rsid w:val="00EC06A2"/>
    <w:rsid w:val="00EC1744"/>
    <w:rsid w:val="00EC2A85"/>
    <w:rsid w:val="00EC6007"/>
    <w:rsid w:val="00EC7B7D"/>
    <w:rsid w:val="00ED5207"/>
    <w:rsid w:val="00ED59D1"/>
    <w:rsid w:val="00ED5BE0"/>
    <w:rsid w:val="00ED7FC0"/>
    <w:rsid w:val="00EE077C"/>
    <w:rsid w:val="00EE0A14"/>
    <w:rsid w:val="00EE0F84"/>
    <w:rsid w:val="00EE3243"/>
    <w:rsid w:val="00EE3C56"/>
    <w:rsid w:val="00EE51B9"/>
    <w:rsid w:val="00EE6C33"/>
    <w:rsid w:val="00EE6E62"/>
    <w:rsid w:val="00EF0DA3"/>
    <w:rsid w:val="00F02873"/>
    <w:rsid w:val="00F03CF7"/>
    <w:rsid w:val="00F04928"/>
    <w:rsid w:val="00F07933"/>
    <w:rsid w:val="00F119B9"/>
    <w:rsid w:val="00F16BAA"/>
    <w:rsid w:val="00F20272"/>
    <w:rsid w:val="00F2029E"/>
    <w:rsid w:val="00F21C1E"/>
    <w:rsid w:val="00F23670"/>
    <w:rsid w:val="00F2556D"/>
    <w:rsid w:val="00F3062D"/>
    <w:rsid w:val="00F337F1"/>
    <w:rsid w:val="00F3384C"/>
    <w:rsid w:val="00F37144"/>
    <w:rsid w:val="00F40433"/>
    <w:rsid w:val="00F40ACD"/>
    <w:rsid w:val="00F41672"/>
    <w:rsid w:val="00F4210F"/>
    <w:rsid w:val="00F4707A"/>
    <w:rsid w:val="00F47D86"/>
    <w:rsid w:val="00F539AA"/>
    <w:rsid w:val="00F54A9F"/>
    <w:rsid w:val="00F56C29"/>
    <w:rsid w:val="00F57056"/>
    <w:rsid w:val="00F61279"/>
    <w:rsid w:val="00F63143"/>
    <w:rsid w:val="00F63C28"/>
    <w:rsid w:val="00F647B4"/>
    <w:rsid w:val="00F64837"/>
    <w:rsid w:val="00F67387"/>
    <w:rsid w:val="00F71A9B"/>
    <w:rsid w:val="00F730BA"/>
    <w:rsid w:val="00F74A15"/>
    <w:rsid w:val="00F75268"/>
    <w:rsid w:val="00F75EE0"/>
    <w:rsid w:val="00F75F6D"/>
    <w:rsid w:val="00F76B77"/>
    <w:rsid w:val="00F7782C"/>
    <w:rsid w:val="00F81104"/>
    <w:rsid w:val="00F83A30"/>
    <w:rsid w:val="00F83D72"/>
    <w:rsid w:val="00F85816"/>
    <w:rsid w:val="00F92135"/>
    <w:rsid w:val="00F93C7A"/>
    <w:rsid w:val="00F961DF"/>
    <w:rsid w:val="00F968D8"/>
    <w:rsid w:val="00F97D7C"/>
    <w:rsid w:val="00FA01AB"/>
    <w:rsid w:val="00FA0B3F"/>
    <w:rsid w:val="00FA18AB"/>
    <w:rsid w:val="00FA21C2"/>
    <w:rsid w:val="00FA57A0"/>
    <w:rsid w:val="00FA70B3"/>
    <w:rsid w:val="00FB240D"/>
    <w:rsid w:val="00FC1B57"/>
    <w:rsid w:val="00FC4966"/>
    <w:rsid w:val="00FC6B7F"/>
    <w:rsid w:val="00FD0978"/>
    <w:rsid w:val="00FD11BA"/>
    <w:rsid w:val="00FD3C14"/>
    <w:rsid w:val="00FD486D"/>
    <w:rsid w:val="00FD4D74"/>
    <w:rsid w:val="00FD616F"/>
    <w:rsid w:val="00FF146A"/>
    <w:rsid w:val="00FF18C2"/>
    <w:rsid w:val="00FF2CD1"/>
    <w:rsid w:val="00FF3339"/>
    <w:rsid w:val="00FF4C52"/>
    <w:rsid w:val="00FF53B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30AA08-CE1B-4562-ACBC-FC858F9B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6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92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C7AD7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92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C7AD7"/>
    <w:rPr>
      <w:sz w:val="20"/>
      <w:szCs w:val="20"/>
    </w:rPr>
  </w:style>
  <w:style w:type="character" w:styleId="Collegamentoipertestuale">
    <w:name w:val="Hyperlink"/>
    <w:uiPriority w:val="99"/>
    <w:rsid w:val="0033744A"/>
    <w:rPr>
      <w:color w:val="0000FF"/>
      <w:u w:val="single"/>
    </w:rPr>
  </w:style>
  <w:style w:type="paragraph" w:customStyle="1" w:styleId="Default">
    <w:name w:val="Default"/>
    <w:uiPriority w:val="99"/>
    <w:rsid w:val="003F68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B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6C5BC1"/>
    <w:pPr>
      <w:widowControl w:val="0"/>
      <w:autoSpaceDE w:val="0"/>
      <w:autoSpaceDN w:val="0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AC7AD7"/>
    <w:rPr>
      <w:sz w:val="20"/>
      <w:szCs w:val="20"/>
    </w:rPr>
  </w:style>
  <w:style w:type="paragraph" w:customStyle="1" w:styleId="Paragrafoelenco1">
    <w:name w:val="Paragrafo elenco1"/>
    <w:basedOn w:val="Normale"/>
    <w:uiPriority w:val="99"/>
    <w:rsid w:val="00C760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tulazio.edu.it" TargetMode="External"/><Relationship Id="rId2" Type="http://schemas.openxmlformats.org/officeDocument/2006/relationships/hyperlink" Target="mailto:ceic82500b@pec.istruzione.it" TargetMode="External"/><Relationship Id="rId1" Type="http://schemas.openxmlformats.org/officeDocument/2006/relationships/hyperlink" Target="mailto:ceic82500b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vitulazio croce</cp:lastModifiedBy>
  <cp:revision>2</cp:revision>
  <cp:lastPrinted>2021-03-01T15:49:00Z</cp:lastPrinted>
  <dcterms:created xsi:type="dcterms:W3CDTF">2021-09-13T06:58:00Z</dcterms:created>
  <dcterms:modified xsi:type="dcterms:W3CDTF">2021-09-13T06:58:00Z</dcterms:modified>
</cp:coreProperties>
</file>