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C2" w:rsidRDefault="004066C2" w:rsidP="004066C2">
      <w:pPr>
        <w:jc w:val="right"/>
        <w:rPr>
          <w:rFonts w:ascii="Century Schoolbook" w:hAnsi="Century Schoolbook" w:cs="Century Schoolbook"/>
        </w:rPr>
      </w:pPr>
    </w:p>
    <w:p w:rsidR="004066C2" w:rsidRPr="00133EFB" w:rsidRDefault="004066C2" w:rsidP="004066C2">
      <w:pPr>
        <w:jc w:val="right"/>
        <w:rPr>
          <w:rFonts w:ascii="Century Schoolbook" w:hAnsi="Century Schoolbook" w:cs="Century Schoolbook"/>
          <w:sz w:val="24"/>
          <w:szCs w:val="24"/>
        </w:rPr>
      </w:pPr>
      <w:r w:rsidRPr="00133EFB">
        <w:rPr>
          <w:rFonts w:ascii="Century Schoolbook" w:hAnsi="Century Schoolbook" w:cs="Century Schoolbook"/>
          <w:sz w:val="24"/>
          <w:szCs w:val="24"/>
        </w:rPr>
        <w:t xml:space="preserve">Al personale docente </w:t>
      </w:r>
    </w:p>
    <w:p w:rsidR="004066C2" w:rsidRPr="00133EFB" w:rsidRDefault="004066C2" w:rsidP="004066C2">
      <w:pPr>
        <w:jc w:val="right"/>
        <w:rPr>
          <w:rFonts w:ascii="Century Schoolbook" w:hAnsi="Century Schoolbook" w:cs="Century Schoolbook"/>
          <w:sz w:val="24"/>
          <w:szCs w:val="24"/>
        </w:rPr>
      </w:pPr>
      <w:r w:rsidRPr="00133EFB">
        <w:rPr>
          <w:rFonts w:ascii="Century Schoolbook" w:hAnsi="Century Schoolbook" w:cs="Century Schoolbook"/>
          <w:sz w:val="24"/>
          <w:szCs w:val="24"/>
        </w:rPr>
        <w:t>Al sito WEB</w:t>
      </w:r>
    </w:p>
    <w:p w:rsidR="004066C2" w:rsidRPr="00133EFB" w:rsidRDefault="004066C2" w:rsidP="004066C2">
      <w:pPr>
        <w:jc w:val="right"/>
        <w:rPr>
          <w:rFonts w:ascii="Century Schoolbook" w:hAnsi="Century Schoolbook" w:cs="Century Schoolbook"/>
          <w:sz w:val="24"/>
          <w:szCs w:val="24"/>
        </w:rPr>
      </w:pPr>
      <w:r w:rsidRPr="00133EFB">
        <w:rPr>
          <w:rFonts w:ascii="Century Schoolbook" w:hAnsi="Century Schoolbook" w:cs="Century Schoolbook"/>
          <w:sz w:val="24"/>
          <w:szCs w:val="24"/>
        </w:rPr>
        <w:t>Atti</w:t>
      </w:r>
    </w:p>
    <w:p w:rsidR="004066C2" w:rsidRDefault="004066C2" w:rsidP="004066C2">
      <w:pPr>
        <w:rPr>
          <w:rFonts w:ascii="Century Schoolbook" w:hAnsi="Century Schoolbook" w:cs="Century Schoolbook"/>
        </w:rPr>
      </w:pPr>
    </w:p>
    <w:p w:rsidR="00483FFD" w:rsidRDefault="00483FFD" w:rsidP="004066C2">
      <w:pPr>
        <w:rPr>
          <w:rFonts w:ascii="Century Schoolbook" w:hAnsi="Century Schoolbook" w:cs="Century Schoolbook"/>
          <w:b/>
          <w:sz w:val="24"/>
          <w:szCs w:val="24"/>
        </w:rPr>
      </w:pPr>
    </w:p>
    <w:p w:rsidR="004066C2" w:rsidRPr="00CE2ECF" w:rsidRDefault="004066C2" w:rsidP="004066C2">
      <w:pPr>
        <w:rPr>
          <w:rFonts w:ascii="Century Schoolbook" w:hAnsi="Century Schoolbook" w:cs="Century Schoolbook"/>
          <w:b/>
          <w:sz w:val="24"/>
          <w:szCs w:val="24"/>
        </w:rPr>
      </w:pPr>
      <w:r w:rsidRPr="00CE2ECF">
        <w:rPr>
          <w:rFonts w:ascii="Century Schoolbook" w:hAnsi="Century Schoolbook" w:cs="Century Schoolbook"/>
          <w:b/>
          <w:sz w:val="24"/>
          <w:szCs w:val="24"/>
        </w:rPr>
        <w:t>Oggetto: calendario attività del Collegio dei docenti del mese di settembre.</w:t>
      </w:r>
    </w:p>
    <w:p w:rsidR="004066C2" w:rsidRDefault="004066C2" w:rsidP="004066C2">
      <w:pPr>
        <w:rPr>
          <w:rFonts w:ascii="Century Schoolbook" w:hAnsi="Century Schoolbook" w:cs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4066C2" w:rsidRPr="00A27AFC" w:rsidTr="00A27AFC">
        <w:tc>
          <w:tcPr>
            <w:tcW w:w="3259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DATA</w:t>
            </w:r>
          </w:p>
        </w:tc>
        <w:tc>
          <w:tcPr>
            <w:tcW w:w="3259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 xml:space="preserve">ORA </w:t>
            </w:r>
          </w:p>
        </w:tc>
        <w:tc>
          <w:tcPr>
            <w:tcW w:w="3260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ATTIVITA’</w:t>
            </w:r>
          </w:p>
        </w:tc>
      </w:tr>
      <w:tr w:rsidR="004066C2" w:rsidRPr="00A27AFC" w:rsidTr="00A27AFC">
        <w:trPr>
          <w:trHeight w:val="246"/>
        </w:trPr>
        <w:tc>
          <w:tcPr>
            <w:tcW w:w="3259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2 SETTEMBRE</w:t>
            </w:r>
          </w:p>
        </w:tc>
        <w:tc>
          <w:tcPr>
            <w:tcW w:w="3259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10,30</w:t>
            </w:r>
          </w:p>
        </w:tc>
        <w:tc>
          <w:tcPr>
            <w:tcW w:w="3260" w:type="dxa"/>
            <w:shd w:val="clear" w:color="auto" w:fill="auto"/>
          </w:tcPr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COLLEGIO DI DOCENTI</w:t>
            </w:r>
          </w:p>
        </w:tc>
      </w:tr>
      <w:tr w:rsidR="006D28E4" w:rsidRPr="00A27AFC" w:rsidTr="00A27AFC">
        <w:trPr>
          <w:trHeight w:val="1443"/>
        </w:trPr>
        <w:tc>
          <w:tcPr>
            <w:tcW w:w="3259" w:type="dxa"/>
            <w:shd w:val="clear" w:color="auto" w:fill="auto"/>
          </w:tcPr>
          <w:p w:rsidR="006D28E4" w:rsidRPr="00A27AFC" w:rsidRDefault="006D28E4" w:rsidP="00D93CAD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 xml:space="preserve">3 SETTEMBRE                                </w:t>
            </w:r>
          </w:p>
        </w:tc>
        <w:tc>
          <w:tcPr>
            <w:tcW w:w="3259" w:type="dxa"/>
            <w:shd w:val="clear" w:color="auto" w:fill="auto"/>
          </w:tcPr>
          <w:p w:rsidR="006D28E4" w:rsidRPr="00A27AFC" w:rsidRDefault="00D93CAD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9,00/11,00</w:t>
            </w:r>
          </w:p>
        </w:tc>
        <w:tc>
          <w:tcPr>
            <w:tcW w:w="3260" w:type="dxa"/>
            <w:shd w:val="clear" w:color="auto" w:fill="auto"/>
          </w:tcPr>
          <w:p w:rsidR="006D28E4" w:rsidRPr="00A27AFC" w:rsidRDefault="006D28E4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INTERCLASSE INFANZIA,</w:t>
            </w:r>
          </w:p>
          <w:p w:rsidR="006D28E4" w:rsidRPr="00A27AFC" w:rsidRDefault="006D28E4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PER CLASSI PARALLELE DELLA SCUOLA PRIMARIA,</w:t>
            </w:r>
          </w:p>
          <w:p w:rsidR="006D28E4" w:rsidRPr="00A27AFC" w:rsidRDefault="006D28E4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DIPERTIMENTALI SCUOLA SECONDARIA.</w:t>
            </w:r>
          </w:p>
        </w:tc>
      </w:tr>
      <w:tr w:rsidR="004066C2" w:rsidRPr="00A27AFC" w:rsidTr="00A27AFC">
        <w:tc>
          <w:tcPr>
            <w:tcW w:w="3259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6 SETTEMBRE</w:t>
            </w:r>
          </w:p>
        </w:tc>
        <w:tc>
          <w:tcPr>
            <w:tcW w:w="3259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9,00/11,00</w:t>
            </w: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11,00/12,00</w:t>
            </w:r>
          </w:p>
        </w:tc>
        <w:tc>
          <w:tcPr>
            <w:tcW w:w="3260" w:type="dxa"/>
            <w:shd w:val="clear" w:color="auto" w:fill="auto"/>
          </w:tcPr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INTERCLASSE INFANZIA,</w:t>
            </w:r>
          </w:p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PER CLASSI PARALLELE DELLA SCUOLA PRIMARIA,</w:t>
            </w:r>
          </w:p>
          <w:p w:rsidR="004066C2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DIPERTIMENTALI SCUOLA SECONDARIA.</w:t>
            </w:r>
          </w:p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RIUNIONE TEAM DIGITALE</w:t>
            </w:r>
          </w:p>
        </w:tc>
      </w:tr>
      <w:tr w:rsidR="004066C2" w:rsidRPr="00A27AFC" w:rsidTr="00A27AFC">
        <w:tc>
          <w:tcPr>
            <w:tcW w:w="3259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 xml:space="preserve"> 7 SETTEMBRE</w:t>
            </w:r>
          </w:p>
        </w:tc>
        <w:tc>
          <w:tcPr>
            <w:tcW w:w="3259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10,30</w:t>
            </w:r>
          </w:p>
        </w:tc>
        <w:tc>
          <w:tcPr>
            <w:tcW w:w="3260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COLLEGIO DI DOCENTI</w:t>
            </w:r>
          </w:p>
        </w:tc>
      </w:tr>
      <w:tr w:rsidR="004066C2" w:rsidRPr="00A27AFC" w:rsidTr="00A27AFC">
        <w:tc>
          <w:tcPr>
            <w:tcW w:w="3259" w:type="dxa"/>
            <w:shd w:val="clear" w:color="auto" w:fill="auto"/>
          </w:tcPr>
          <w:p w:rsidR="004066C2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 xml:space="preserve"> 8 SETTEMBRE</w:t>
            </w:r>
          </w:p>
        </w:tc>
        <w:tc>
          <w:tcPr>
            <w:tcW w:w="3259" w:type="dxa"/>
            <w:shd w:val="clear" w:color="auto" w:fill="auto"/>
          </w:tcPr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9,00/11,00</w:t>
            </w:r>
          </w:p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11,00/12,00</w:t>
            </w:r>
          </w:p>
        </w:tc>
        <w:tc>
          <w:tcPr>
            <w:tcW w:w="3260" w:type="dxa"/>
            <w:shd w:val="clear" w:color="auto" w:fill="auto"/>
          </w:tcPr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INTERCLASSE INFANZIA,</w:t>
            </w:r>
          </w:p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PER CLASSI PARALLELE DELLA SCUOLA PRIMARIA,</w:t>
            </w:r>
          </w:p>
          <w:p w:rsidR="00A03769" w:rsidRPr="00A27AFC" w:rsidRDefault="00A03769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DIPERTIMENTALI SCUOLA SECONDARIA.</w:t>
            </w:r>
          </w:p>
          <w:p w:rsidR="004066C2" w:rsidRPr="00A27AFC" w:rsidRDefault="004066C2" w:rsidP="004066C2">
            <w:pPr>
              <w:rPr>
                <w:rFonts w:ascii="Century Schoolbook" w:hAnsi="Century Schoolbook" w:cs="Century Schoolbook"/>
              </w:rPr>
            </w:pPr>
          </w:p>
          <w:p w:rsidR="00A03769" w:rsidRPr="00A27AFC" w:rsidRDefault="00A03769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RIUNIONE N.I.V.</w:t>
            </w:r>
          </w:p>
        </w:tc>
      </w:tr>
      <w:tr w:rsidR="00FE2691" w:rsidRPr="00A27AFC" w:rsidTr="00A27AFC">
        <w:tc>
          <w:tcPr>
            <w:tcW w:w="3259" w:type="dxa"/>
            <w:shd w:val="clear" w:color="auto" w:fill="auto"/>
          </w:tcPr>
          <w:p w:rsidR="00FE2691" w:rsidRPr="00A27AFC" w:rsidRDefault="00FE2691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9 SETTEMBRE</w:t>
            </w:r>
          </w:p>
        </w:tc>
        <w:tc>
          <w:tcPr>
            <w:tcW w:w="3259" w:type="dxa"/>
            <w:shd w:val="clear" w:color="auto" w:fill="auto"/>
          </w:tcPr>
          <w:p w:rsidR="00FE2691" w:rsidRPr="00A27AFC" w:rsidRDefault="00FE2691" w:rsidP="00FE2691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9,00/11,00</w:t>
            </w:r>
          </w:p>
          <w:p w:rsidR="00FE2691" w:rsidRPr="00A27AFC" w:rsidRDefault="00FE2691" w:rsidP="00A03769">
            <w:pPr>
              <w:rPr>
                <w:rFonts w:ascii="Century Schoolbook" w:hAnsi="Century Schoolbook" w:cs="Century Schoolbook"/>
              </w:rPr>
            </w:pPr>
          </w:p>
        </w:tc>
        <w:tc>
          <w:tcPr>
            <w:tcW w:w="3260" w:type="dxa"/>
            <w:shd w:val="clear" w:color="auto" w:fill="auto"/>
          </w:tcPr>
          <w:p w:rsidR="00FE2691" w:rsidRPr="00A27AFC" w:rsidRDefault="00FE2691" w:rsidP="00FE2691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INTERCLASSE INFANZIA,</w:t>
            </w:r>
          </w:p>
          <w:p w:rsidR="00FE2691" w:rsidRPr="00A27AFC" w:rsidRDefault="00FE2691" w:rsidP="00FE2691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PER CLASSI PARALLELE DELLA SCUOLA PRIMARIA,</w:t>
            </w:r>
          </w:p>
          <w:p w:rsidR="00FE2691" w:rsidRPr="00A27AFC" w:rsidRDefault="00FE2691" w:rsidP="00FE2691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INCONTRI DIPERTIMENTALI SCUOLA SECONDARIA.</w:t>
            </w:r>
          </w:p>
        </w:tc>
      </w:tr>
      <w:tr w:rsidR="00FE2691" w:rsidRPr="00A27AFC" w:rsidTr="00A27AFC">
        <w:tc>
          <w:tcPr>
            <w:tcW w:w="3259" w:type="dxa"/>
            <w:shd w:val="clear" w:color="auto" w:fill="auto"/>
          </w:tcPr>
          <w:p w:rsidR="00FE2691" w:rsidRPr="00A27AFC" w:rsidRDefault="00FE2691" w:rsidP="004066C2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13 SETTEMBRE</w:t>
            </w:r>
          </w:p>
        </w:tc>
        <w:tc>
          <w:tcPr>
            <w:tcW w:w="3259" w:type="dxa"/>
            <w:shd w:val="clear" w:color="auto" w:fill="auto"/>
          </w:tcPr>
          <w:p w:rsidR="00FE2691" w:rsidRPr="00A27AFC" w:rsidRDefault="00FE2691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10,30</w:t>
            </w:r>
          </w:p>
        </w:tc>
        <w:tc>
          <w:tcPr>
            <w:tcW w:w="3260" w:type="dxa"/>
            <w:shd w:val="clear" w:color="auto" w:fill="auto"/>
          </w:tcPr>
          <w:p w:rsidR="00FE2691" w:rsidRPr="00A27AFC" w:rsidRDefault="00192077" w:rsidP="00A03769">
            <w:pPr>
              <w:rPr>
                <w:rFonts w:ascii="Century Schoolbook" w:hAnsi="Century Schoolbook" w:cs="Century Schoolbook"/>
              </w:rPr>
            </w:pPr>
            <w:r w:rsidRPr="00A27AFC">
              <w:rPr>
                <w:rFonts w:ascii="Century Schoolbook" w:hAnsi="Century Schoolbook" w:cs="Century Schoolbook"/>
              </w:rPr>
              <w:t>COLLEGIO DI DOCENTI</w:t>
            </w:r>
          </w:p>
        </w:tc>
      </w:tr>
    </w:tbl>
    <w:p w:rsidR="002B078A" w:rsidRDefault="002B078A">
      <w:pPr>
        <w:rPr>
          <w:rFonts w:ascii="Century Schoolbook" w:hAnsi="Century Schoolbook" w:cs="Century Schoolbook"/>
        </w:rPr>
      </w:pPr>
    </w:p>
    <w:p w:rsidR="002B078A" w:rsidRDefault="002B078A">
      <w:pPr>
        <w:rPr>
          <w:rFonts w:ascii="Century Schoolbook" w:hAnsi="Century Schoolbook" w:cs="Century Schoolbook"/>
        </w:rPr>
      </w:pPr>
    </w:p>
    <w:p w:rsidR="002B078A" w:rsidRDefault="002B078A">
      <w:pPr>
        <w:rPr>
          <w:rFonts w:ascii="Century Schoolbook" w:hAnsi="Century Schoolbook" w:cs="Century Schoolbook"/>
        </w:rPr>
      </w:pPr>
    </w:p>
    <w:p w:rsidR="002B078A" w:rsidRDefault="002B078A" w:rsidP="002B078A">
      <w:pPr>
        <w:pStyle w:val="Corpotesto"/>
        <w:spacing w:before="1"/>
        <w:ind w:left="2410" w:right="2550"/>
        <w:jc w:val="center"/>
        <w:rPr>
          <w:spacing w:val="1"/>
        </w:rPr>
      </w:pPr>
      <w:r>
        <w:t xml:space="preserve">            Il Dirigente Scolastico</w:t>
      </w:r>
    </w:p>
    <w:p w:rsidR="002B078A" w:rsidRDefault="002B078A" w:rsidP="002B078A">
      <w:pPr>
        <w:pStyle w:val="Corpotesto"/>
        <w:spacing w:before="1"/>
        <w:ind w:left="1702" w:right="1700" w:firstLine="708"/>
        <w:jc w:val="center"/>
      </w:pPr>
      <w:r>
        <w:t>Dott.ssa</w:t>
      </w:r>
      <w:r>
        <w:rPr>
          <w:spacing w:val="-8"/>
        </w:rPr>
        <w:t xml:space="preserve"> </w:t>
      </w:r>
      <w:r w:rsidR="00A1505D">
        <w:t>Daniela</w:t>
      </w:r>
      <w:r>
        <w:rPr>
          <w:spacing w:val="-6"/>
        </w:rPr>
        <w:t xml:space="preserve"> </w:t>
      </w:r>
      <w:proofErr w:type="spellStart"/>
      <w:r w:rsidR="00A1505D">
        <w:t>Orabona</w:t>
      </w:r>
      <w:proofErr w:type="spellEnd"/>
    </w:p>
    <w:p w:rsidR="002B078A" w:rsidRDefault="002B078A">
      <w:pPr>
        <w:rPr>
          <w:rFonts w:ascii="Century Schoolbook" w:hAnsi="Century Schoolbook" w:cs="Century Schoolbook"/>
        </w:rPr>
      </w:pPr>
      <w:bookmarkStart w:id="0" w:name="_GoBack"/>
      <w:bookmarkEnd w:id="0"/>
    </w:p>
    <w:p w:rsidR="00951ED7" w:rsidRDefault="00951ED7">
      <w:pPr>
        <w:rPr>
          <w:rFonts w:ascii="Century Schoolbook" w:hAnsi="Century Schoolbook" w:cs="Century Schoolbook"/>
        </w:rPr>
      </w:pPr>
    </w:p>
    <w:p w:rsidR="00951ED7" w:rsidRDefault="00951ED7">
      <w:pPr>
        <w:rPr>
          <w:rFonts w:ascii="Century Schoolbook" w:hAnsi="Century Schoolbook" w:cs="Century Schoolbook"/>
        </w:rPr>
      </w:pPr>
    </w:p>
    <w:p w:rsidR="00951ED7" w:rsidRDefault="00951ED7">
      <w:pPr>
        <w:rPr>
          <w:rFonts w:ascii="Century Schoolbook" w:hAnsi="Century Schoolbook" w:cs="Century Schoolbook"/>
        </w:rPr>
      </w:pPr>
    </w:p>
    <w:p w:rsidR="0033344F" w:rsidRDefault="0033344F">
      <w:pPr>
        <w:rPr>
          <w:rFonts w:ascii="Century Schoolbook" w:hAnsi="Century Schoolbook" w:cs="Century Schoolbook"/>
        </w:rPr>
      </w:pPr>
    </w:p>
    <w:p w:rsidR="00494F49" w:rsidRPr="00F02873" w:rsidRDefault="00494F49" w:rsidP="00C107E2"/>
    <w:sectPr w:rsidR="00494F49" w:rsidRPr="00F02873" w:rsidSect="00D95A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FC" w:rsidRDefault="00A27AFC">
      <w:r>
        <w:separator/>
      </w:r>
    </w:p>
  </w:endnote>
  <w:endnote w:type="continuationSeparator" w:id="0">
    <w:p w:rsidR="00A27AFC" w:rsidRDefault="00A2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Default="00494F49" w:rsidP="00EC1744">
    <w:pPr>
      <w:pStyle w:val="Intestazione"/>
      <w:pBdr>
        <w:bottom w:val="single" w:sz="6" w:space="1" w:color="auto"/>
      </w:pBdr>
      <w:jc w:val="center"/>
      <w:rPr>
        <w:rFonts w:ascii="Bodoni MT" w:hAnsi="Bodoni MT" w:cs="Bodoni MT"/>
        <w:b/>
        <w:bCs/>
      </w:rPr>
    </w:pPr>
  </w:p>
  <w:p w:rsidR="00494F49" w:rsidRPr="00EC1744" w:rsidRDefault="00494F49" w:rsidP="00EC1744">
    <w:pPr>
      <w:pStyle w:val="Intestazione"/>
      <w:jc w:val="center"/>
      <w:rPr>
        <w:rFonts w:ascii="Bodoni MT" w:hAnsi="Bodoni MT" w:cs="Bodoni MT"/>
        <w:lang w:val="en-GB"/>
      </w:rPr>
    </w:pPr>
    <w:r w:rsidRPr="00EC1744">
      <w:rPr>
        <w:rFonts w:ascii="Bodoni MT" w:hAnsi="Bodoni MT" w:cs="Bodoni MT"/>
        <w:b/>
        <w:bCs/>
        <w:lang w:val="en-GB"/>
      </w:rPr>
      <w:t>Tel</w:t>
    </w:r>
    <w:proofErr w:type="gramStart"/>
    <w:r w:rsidRPr="00EC1744">
      <w:rPr>
        <w:rFonts w:ascii="Bodoni MT" w:hAnsi="Bodoni MT" w:cs="Bodoni MT"/>
        <w:b/>
        <w:bCs/>
        <w:lang w:val="en-GB"/>
      </w:rPr>
      <w:t>./</w:t>
    </w:r>
    <w:proofErr w:type="gramEnd"/>
    <w:r w:rsidRPr="00EC1744">
      <w:rPr>
        <w:rFonts w:ascii="Bodoni MT" w:hAnsi="Bodoni MT" w:cs="Bodoni MT"/>
        <w:b/>
        <w:bCs/>
        <w:lang w:val="en-GB"/>
      </w:rPr>
      <w:t>Fax.:</w:t>
    </w:r>
    <w:r w:rsidRPr="00EC1744">
      <w:rPr>
        <w:rFonts w:ascii="Bodoni MT" w:hAnsi="Bodoni MT" w:cs="Bodoni MT"/>
        <w:lang w:val="en-GB"/>
      </w:rPr>
      <w:t xml:space="preserve"> 0823990417 </w:t>
    </w:r>
    <w:r>
      <w:rPr>
        <w:rFonts w:ascii="Bodoni MT" w:hAnsi="Bodoni MT" w:cs="Bodoni MT"/>
        <w:lang w:val="en-GB"/>
      </w:rPr>
      <w:t xml:space="preserve"> </w:t>
    </w:r>
    <w:r w:rsidRPr="00F92135">
      <w:rPr>
        <w:rFonts w:ascii="Bodoni MT" w:hAnsi="Bodoni MT" w:cs="Bodoni MT"/>
        <w:b/>
        <w:bCs/>
        <w:lang w:val="en-GB"/>
      </w:rPr>
      <w:t xml:space="preserve">Cod. </w:t>
    </w:r>
    <w:proofErr w:type="spellStart"/>
    <w:r w:rsidRPr="00F92135">
      <w:rPr>
        <w:rFonts w:ascii="Bodoni MT" w:hAnsi="Bodoni MT" w:cs="Bodoni MT"/>
        <w:b/>
        <w:bCs/>
        <w:lang w:val="en-GB"/>
      </w:rPr>
      <w:t>Mecc</w:t>
    </w:r>
    <w:proofErr w:type="spellEnd"/>
    <w:r w:rsidRPr="00F92135">
      <w:rPr>
        <w:rFonts w:ascii="Bodoni MT" w:hAnsi="Bodoni MT" w:cs="Bodoni MT"/>
        <w:b/>
        <w:bCs/>
        <w:lang w:val="en-GB"/>
      </w:rPr>
      <w:t>.</w:t>
    </w:r>
    <w:r>
      <w:rPr>
        <w:rFonts w:ascii="Bodoni MT" w:hAnsi="Bodoni MT" w:cs="Bodoni MT"/>
        <w:b/>
        <w:bCs/>
        <w:lang w:val="en-GB"/>
      </w:rPr>
      <w:t>:</w:t>
    </w:r>
    <w:r w:rsidRPr="00F92135">
      <w:rPr>
        <w:rFonts w:ascii="Bodoni MT" w:hAnsi="Bodoni MT" w:cs="Bodoni MT"/>
        <w:lang w:val="en-GB"/>
      </w:rPr>
      <w:t xml:space="preserve"> </w:t>
    </w:r>
    <w:r>
      <w:rPr>
        <w:rFonts w:ascii="Bodoni MT" w:hAnsi="Bodoni MT" w:cs="Bodoni MT"/>
        <w:lang w:val="en-GB"/>
      </w:rPr>
      <w:t xml:space="preserve">CEIC82500B   </w:t>
    </w:r>
    <w:r w:rsidRPr="00F92135">
      <w:rPr>
        <w:rFonts w:ascii="Bodoni MT" w:hAnsi="Bodoni MT" w:cs="Bodoni MT"/>
        <w:b/>
        <w:bCs/>
        <w:lang w:val="en-GB"/>
      </w:rPr>
      <w:t>Cod</w:t>
    </w:r>
    <w:r>
      <w:rPr>
        <w:rFonts w:ascii="Bodoni MT" w:hAnsi="Bodoni MT" w:cs="Bodoni MT"/>
        <w:b/>
        <w:bCs/>
        <w:lang w:val="en-GB"/>
      </w:rPr>
      <w:t>.</w:t>
    </w:r>
    <w:r w:rsidRPr="00F92135">
      <w:rPr>
        <w:rFonts w:ascii="Bodoni MT" w:hAnsi="Bodoni MT" w:cs="Bodoni MT"/>
        <w:b/>
        <w:bCs/>
        <w:lang w:val="en-GB"/>
      </w:rPr>
      <w:t xml:space="preserve"> </w:t>
    </w:r>
    <w:proofErr w:type="spellStart"/>
    <w:r w:rsidRPr="00EC1744">
      <w:rPr>
        <w:rFonts w:ascii="Bodoni MT" w:hAnsi="Bodoni MT" w:cs="Bodoni MT"/>
        <w:b/>
        <w:bCs/>
        <w:lang w:val="en-GB"/>
      </w:rPr>
      <w:t>Fisc</w:t>
    </w:r>
    <w:proofErr w:type="spellEnd"/>
    <w:r w:rsidRPr="00EC1744">
      <w:rPr>
        <w:rFonts w:ascii="Bodoni MT" w:hAnsi="Bodoni MT" w:cs="Bodoni MT"/>
        <w:b/>
        <w:bCs/>
        <w:lang w:val="en-GB"/>
      </w:rPr>
      <w:t>.:</w:t>
    </w:r>
    <w:r>
      <w:rPr>
        <w:rFonts w:ascii="Bodoni MT" w:hAnsi="Bodoni MT" w:cs="Bodoni MT"/>
        <w:lang w:val="en-GB"/>
      </w:rPr>
      <w:t xml:space="preserve"> 80101560615   </w:t>
    </w:r>
    <w:r w:rsidRPr="00EC1744">
      <w:rPr>
        <w:rFonts w:ascii="Bodoni MT" w:hAnsi="Bodoni MT" w:cs="Bodoni MT"/>
        <w:b/>
        <w:bCs/>
        <w:lang w:val="en-GB"/>
      </w:rPr>
      <w:t xml:space="preserve">C.U.U. </w:t>
    </w:r>
    <w:r w:rsidRPr="00EC1744">
      <w:rPr>
        <w:rFonts w:ascii="Bodoni MT" w:hAnsi="Bodoni MT" w:cs="Bodoni MT"/>
        <w:lang w:val="en-GB"/>
      </w:rPr>
      <w:t>UFBMNI</w:t>
    </w:r>
  </w:p>
  <w:p w:rsidR="00494F49" w:rsidRPr="00EC1744" w:rsidRDefault="00494F49" w:rsidP="00EC1744">
    <w:pPr>
      <w:pStyle w:val="Intestazione"/>
      <w:jc w:val="center"/>
      <w:rPr>
        <w:lang w:val="en-GB"/>
      </w:rPr>
    </w:pPr>
    <w:r w:rsidRPr="0033744A">
      <w:rPr>
        <w:rFonts w:ascii="Bodoni MT" w:hAnsi="Bodoni MT" w:cs="Bodoni MT"/>
        <w:b/>
        <w:bCs/>
        <w:lang w:val="en-GB"/>
      </w:rPr>
      <w:t>Email:</w:t>
    </w:r>
    <w:r>
      <w:rPr>
        <w:rFonts w:ascii="Bodoni MT" w:hAnsi="Bodoni MT" w:cs="Bodoni MT"/>
        <w:lang w:val="en-GB"/>
      </w:rPr>
      <w:t xml:space="preserve"> </w:t>
    </w:r>
    <w:hyperlink r:id="rId1" w:history="1">
      <w:r w:rsidRPr="003141B2">
        <w:rPr>
          <w:rStyle w:val="Collegamentoipertestuale"/>
          <w:rFonts w:ascii="Bodoni MT" w:hAnsi="Bodoni MT" w:cs="Bodoni MT"/>
          <w:lang w:val="en-GB"/>
        </w:rPr>
        <w:t>ceic82500b@istruzione.it</w:t>
      </w:r>
    </w:hyperlink>
    <w:r>
      <w:rPr>
        <w:rFonts w:ascii="Bodoni MT" w:hAnsi="Bodoni MT" w:cs="Bodoni MT"/>
        <w:lang w:val="en-GB"/>
      </w:rPr>
      <w:t xml:space="preserve">   </w:t>
    </w:r>
    <w:r w:rsidRPr="0033744A">
      <w:rPr>
        <w:rFonts w:ascii="Bodoni MT" w:hAnsi="Bodoni MT" w:cs="Bodoni MT"/>
        <w:b/>
        <w:bCs/>
        <w:lang w:val="en-GB"/>
      </w:rPr>
      <w:t>Pec:</w:t>
    </w:r>
    <w:r>
      <w:rPr>
        <w:rFonts w:ascii="Bodoni MT" w:hAnsi="Bodoni MT" w:cs="Bodoni MT"/>
        <w:lang w:val="en-GB"/>
      </w:rPr>
      <w:t xml:space="preserve"> </w:t>
    </w:r>
    <w:hyperlink r:id="rId2" w:history="1">
      <w:r w:rsidRPr="003141B2">
        <w:rPr>
          <w:rStyle w:val="Collegamentoipertestuale"/>
          <w:rFonts w:ascii="Bodoni MT" w:hAnsi="Bodoni MT" w:cs="Bodoni MT"/>
          <w:lang w:val="en-GB"/>
        </w:rPr>
        <w:t>ceic82500b@pec.istruzione.it</w:t>
      </w:r>
    </w:hyperlink>
    <w:r w:rsidRPr="00746C81">
      <w:rPr>
        <w:lang w:val="en-GB"/>
      </w:rPr>
      <w:t xml:space="preserve"> </w:t>
    </w:r>
    <w:r w:rsidRPr="00EC1744">
      <w:rPr>
        <w:rFonts w:ascii="Bodoni MT" w:hAnsi="Bodoni MT" w:cs="Bodoni MT"/>
        <w:b/>
        <w:bCs/>
        <w:lang w:val="en-GB"/>
      </w:rPr>
      <w:t>Website:</w:t>
    </w:r>
    <w:r w:rsidRPr="00EC1744">
      <w:rPr>
        <w:rFonts w:ascii="Bodoni MT" w:hAnsi="Bodoni MT" w:cs="Bodoni MT"/>
        <w:lang w:val="en-GB"/>
      </w:rPr>
      <w:t xml:space="preserve"> </w:t>
    </w:r>
    <w:hyperlink r:id="rId3" w:history="1">
      <w:r w:rsidRPr="00EC1744">
        <w:rPr>
          <w:rStyle w:val="Collegamentoipertestuale"/>
          <w:rFonts w:ascii="Bodoni MT" w:hAnsi="Bodoni MT" w:cs="Bodoni MT"/>
          <w:lang w:val="en-GB"/>
        </w:rPr>
        <w:t>www.icvitulazio.edu.it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FC" w:rsidRDefault="00A27AFC">
      <w:r>
        <w:separator/>
      </w:r>
    </w:p>
  </w:footnote>
  <w:footnote w:type="continuationSeparator" w:id="0">
    <w:p w:rsidR="00A27AFC" w:rsidRDefault="00A2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F49" w:rsidRPr="00803892" w:rsidRDefault="00D362C6" w:rsidP="00F92135">
    <w:pPr>
      <w:pStyle w:val="Intestazione"/>
      <w:jc w:val="center"/>
      <w:rPr>
        <w:b/>
        <w:bCs/>
        <w:smallCaps/>
        <w:shadow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2.95pt;margin-top:8.05pt;width:104.25pt;height:45.75pt;z-index:-251658240;mso-position-horizontal:absolute;mso-position-horizontal-relative:text;mso-position-vertical-relative:text" wrapcoords="-155 0 -155 21246 21600 21246 21600 0 -155 0">
          <v:imagedata r:id="rId1" o:title="Logo Mi"/>
        </v:shape>
      </w:pict>
    </w:r>
    <w:r>
      <w:rPr>
        <w:noProof/>
      </w:rPr>
      <w:pict>
        <v:shape id="Picture 12" o:spid="_x0000_s2049" type="#_x0000_t75" alt="logo%20piccolo%201" style="position:absolute;left:0;text-align:left;margin-left:449.35pt;margin-top:3.95pt;width:43.35pt;height:49.9pt;z-index:251657216;visibility:visible">
          <v:imagedata r:id="rId2" o:title=""/>
        </v:shape>
      </w:pict>
    </w:r>
    <w:r w:rsidR="00494F49" w:rsidRPr="00803892">
      <w:rPr>
        <w:b/>
        <w:bCs/>
        <w:smallCaps/>
        <w:shadow/>
        <w:sz w:val="32"/>
        <w:szCs w:val="32"/>
      </w:rPr>
      <w:t>Istituto Comprensivo Statale “Benedetto Croce”</w:t>
    </w:r>
  </w:p>
  <w:p w:rsidR="00494F49" w:rsidRDefault="00494F49" w:rsidP="00F92135">
    <w:pPr>
      <w:pStyle w:val="Intestazione"/>
      <w:jc w:val="center"/>
      <w:rPr>
        <w:rFonts w:ascii="Bodoni MT" w:hAnsi="Bodoni MT" w:cs="Bodoni MT"/>
        <w:sz w:val="24"/>
        <w:szCs w:val="24"/>
      </w:rPr>
    </w:pPr>
    <w:r w:rsidRPr="00803892">
      <w:rPr>
        <w:rFonts w:ascii="Bodoni MT" w:hAnsi="Bodoni MT" w:cs="Bodoni MT"/>
        <w:sz w:val="24"/>
        <w:szCs w:val="24"/>
      </w:rPr>
      <w:t xml:space="preserve">Viale Dante, 61 </w:t>
    </w:r>
    <w:proofErr w:type="spellStart"/>
    <w:r w:rsidRPr="00803892">
      <w:rPr>
        <w:rFonts w:ascii="Bodoni MT" w:hAnsi="Bodoni MT" w:cs="Bodoni MT"/>
        <w:sz w:val="24"/>
        <w:szCs w:val="24"/>
      </w:rPr>
      <w:t>c.a.p.</w:t>
    </w:r>
    <w:proofErr w:type="spellEnd"/>
    <w:r w:rsidRPr="00803892">
      <w:rPr>
        <w:rFonts w:ascii="Bodoni MT" w:hAnsi="Bodoni MT" w:cs="Bodoni MT"/>
        <w:sz w:val="24"/>
        <w:szCs w:val="24"/>
      </w:rPr>
      <w:t xml:space="preserve"> 81041 Vitulazio (CE) </w:t>
    </w:r>
  </w:p>
  <w:p w:rsidR="00494F49" w:rsidRPr="00803892" w:rsidRDefault="00494F49" w:rsidP="0033344F">
    <w:pPr>
      <w:pStyle w:val="Intestazione"/>
      <w:rPr>
        <w:rFonts w:ascii="Bodoni MT" w:hAnsi="Bodoni MT" w:cs="Bodoni MT"/>
        <w:sz w:val="16"/>
        <w:szCs w:val="16"/>
      </w:rPr>
    </w:pPr>
  </w:p>
  <w:p w:rsidR="00494F49" w:rsidRDefault="00494F49" w:rsidP="00F92135">
    <w:pPr>
      <w:pStyle w:val="Intestazione"/>
      <w:jc w:val="center"/>
      <w:rPr>
        <w:rFonts w:ascii="Bodoni MT" w:hAnsi="Bodoni MT" w:cs="Bodoni MT"/>
      </w:rPr>
    </w:pPr>
    <w:r w:rsidRPr="00B673E2">
      <w:rPr>
        <w:rFonts w:ascii="Bodoni MT" w:hAnsi="Bodoni MT" w:cs="Bodoni MT"/>
        <w:b/>
        <w:bCs/>
      </w:rPr>
      <w:t>Dirigente Scolastico:</w:t>
    </w:r>
    <w:r w:rsidRPr="00B673E2">
      <w:rPr>
        <w:rFonts w:ascii="Bodoni MT" w:hAnsi="Bodoni MT" w:cs="Bodoni MT"/>
      </w:rPr>
      <w:t xml:space="preserve"> dott.ssa </w:t>
    </w:r>
    <w:r w:rsidR="00A1505D">
      <w:rPr>
        <w:rFonts w:ascii="Bodoni MT" w:hAnsi="Bodoni MT" w:cs="Bodoni MT"/>
      </w:rPr>
      <w:t xml:space="preserve">Daniela </w:t>
    </w:r>
    <w:proofErr w:type="spellStart"/>
    <w:r w:rsidR="00A1505D">
      <w:rPr>
        <w:rFonts w:ascii="Bodoni MT" w:hAnsi="Bodoni MT" w:cs="Bodoni MT"/>
      </w:rPr>
      <w:t>Orabona</w:t>
    </w:r>
    <w:proofErr w:type="spellEnd"/>
  </w:p>
  <w:p w:rsidR="00494F49" w:rsidRPr="00BC28AD" w:rsidRDefault="00494F49" w:rsidP="00F92135">
    <w:pPr>
      <w:pStyle w:val="Intestazione"/>
      <w:jc w:val="center"/>
      <w:rPr>
        <w:rFonts w:ascii="Bodoni MT" w:hAnsi="Bodoni MT" w:cs="Bodoni MT"/>
        <w:sz w:val="10"/>
        <w:szCs w:val="10"/>
      </w:rPr>
    </w:pPr>
    <w:r w:rsidRPr="00BC28AD">
      <w:rPr>
        <w:rFonts w:ascii="Bodoni MT" w:hAnsi="Bodoni MT" w:cs="Bodoni MT"/>
        <w:sz w:val="10"/>
        <w:szCs w:val="10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RTF_Num 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5" w15:restartNumberingAfterBreak="0">
    <w:nsid w:val="00000007"/>
    <w:multiLevelType w:val="singleLevel"/>
    <w:tmpl w:val="00000007"/>
    <w:name w:val="RTF_Num 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RTF_Num 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RTF_Num 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RTF_Num 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RTF_Num 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12"/>
    <w:multiLevelType w:val="multilevel"/>
    <w:tmpl w:val="00000012"/>
    <w:name w:val="RTF_Num 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8"/>
    <w:multiLevelType w:val="singleLevel"/>
    <w:tmpl w:val="00000018"/>
    <w:name w:val="RTF_Num 3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4" w15:restartNumberingAfterBreak="0">
    <w:nsid w:val="00000019"/>
    <w:multiLevelType w:val="singleLevel"/>
    <w:tmpl w:val="00000019"/>
    <w:name w:val="RTF_Num 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5" w15:restartNumberingAfterBreak="0">
    <w:nsid w:val="0000001A"/>
    <w:multiLevelType w:val="singleLevel"/>
    <w:tmpl w:val="0000001A"/>
    <w:name w:val="RTF_Num 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16" w15:restartNumberingAfterBreak="0">
    <w:nsid w:val="06755830"/>
    <w:multiLevelType w:val="hybridMultilevel"/>
    <w:tmpl w:val="BF12B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E225FA"/>
    <w:multiLevelType w:val="hybridMultilevel"/>
    <w:tmpl w:val="D39C9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B3F2A"/>
    <w:multiLevelType w:val="hybridMultilevel"/>
    <w:tmpl w:val="D132E3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E6242AE"/>
    <w:multiLevelType w:val="hybridMultilevel"/>
    <w:tmpl w:val="BBC409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682DC8"/>
    <w:multiLevelType w:val="hybridMultilevel"/>
    <w:tmpl w:val="360603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0238BE"/>
    <w:multiLevelType w:val="hybridMultilevel"/>
    <w:tmpl w:val="0DFCD7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E70D13"/>
    <w:multiLevelType w:val="hybridMultilevel"/>
    <w:tmpl w:val="67A45F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25262"/>
    <w:multiLevelType w:val="hybridMultilevel"/>
    <w:tmpl w:val="8D661EA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EC530A"/>
    <w:multiLevelType w:val="hybridMultilevel"/>
    <w:tmpl w:val="2DD842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66B3"/>
    <w:multiLevelType w:val="hybridMultilevel"/>
    <w:tmpl w:val="9970F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E41"/>
    <w:multiLevelType w:val="hybridMultilevel"/>
    <w:tmpl w:val="50C2B5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E1741F2"/>
    <w:multiLevelType w:val="hybridMultilevel"/>
    <w:tmpl w:val="549C35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854858"/>
    <w:multiLevelType w:val="hybridMultilevel"/>
    <w:tmpl w:val="554002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B827DF"/>
    <w:multiLevelType w:val="hybridMultilevel"/>
    <w:tmpl w:val="BBBCD5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29"/>
  </w:num>
  <w:num w:numId="5">
    <w:abstractNumId w:val="16"/>
  </w:num>
  <w:num w:numId="6">
    <w:abstractNumId w:val="25"/>
  </w:num>
  <w:num w:numId="7">
    <w:abstractNumId w:val="27"/>
  </w:num>
  <w:num w:numId="8">
    <w:abstractNumId w:val="19"/>
  </w:num>
  <w:num w:numId="9">
    <w:abstractNumId w:val="28"/>
  </w:num>
  <w:num w:numId="10">
    <w:abstractNumId w:val="18"/>
  </w:num>
  <w:num w:numId="11">
    <w:abstractNumId w:val="26"/>
  </w:num>
  <w:num w:numId="12">
    <w:abstractNumId w:val="23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135"/>
    <w:rsid w:val="00003F8C"/>
    <w:rsid w:val="00006DC0"/>
    <w:rsid w:val="00007F9F"/>
    <w:rsid w:val="00010A83"/>
    <w:rsid w:val="00011870"/>
    <w:rsid w:val="00013A1D"/>
    <w:rsid w:val="000146EC"/>
    <w:rsid w:val="000148E2"/>
    <w:rsid w:val="00015D6F"/>
    <w:rsid w:val="000162D9"/>
    <w:rsid w:val="00021153"/>
    <w:rsid w:val="00024191"/>
    <w:rsid w:val="0003040C"/>
    <w:rsid w:val="00031996"/>
    <w:rsid w:val="000326BE"/>
    <w:rsid w:val="0003325C"/>
    <w:rsid w:val="00045E2B"/>
    <w:rsid w:val="0005096E"/>
    <w:rsid w:val="00050AC5"/>
    <w:rsid w:val="00052D96"/>
    <w:rsid w:val="00055761"/>
    <w:rsid w:val="00055A21"/>
    <w:rsid w:val="00055C95"/>
    <w:rsid w:val="00060BE1"/>
    <w:rsid w:val="000611C8"/>
    <w:rsid w:val="000621A0"/>
    <w:rsid w:val="00064C35"/>
    <w:rsid w:val="0006532E"/>
    <w:rsid w:val="00067195"/>
    <w:rsid w:val="0007140F"/>
    <w:rsid w:val="000740B9"/>
    <w:rsid w:val="000754D5"/>
    <w:rsid w:val="00080656"/>
    <w:rsid w:val="00094DDF"/>
    <w:rsid w:val="00095B3F"/>
    <w:rsid w:val="000A0CC3"/>
    <w:rsid w:val="000A2137"/>
    <w:rsid w:val="000A216A"/>
    <w:rsid w:val="000A48AD"/>
    <w:rsid w:val="000A7625"/>
    <w:rsid w:val="000B072E"/>
    <w:rsid w:val="000B1B79"/>
    <w:rsid w:val="000B1C15"/>
    <w:rsid w:val="000B1FBE"/>
    <w:rsid w:val="000B23B3"/>
    <w:rsid w:val="000B2C9E"/>
    <w:rsid w:val="000B5CE4"/>
    <w:rsid w:val="000C3116"/>
    <w:rsid w:val="000C6324"/>
    <w:rsid w:val="000D3250"/>
    <w:rsid w:val="000D36ED"/>
    <w:rsid w:val="000D3DAC"/>
    <w:rsid w:val="000E34BF"/>
    <w:rsid w:val="000E598F"/>
    <w:rsid w:val="000F2ECE"/>
    <w:rsid w:val="000F424F"/>
    <w:rsid w:val="000F5828"/>
    <w:rsid w:val="000F6135"/>
    <w:rsid w:val="000F6670"/>
    <w:rsid w:val="00101A5C"/>
    <w:rsid w:val="00102623"/>
    <w:rsid w:val="00103821"/>
    <w:rsid w:val="0010438E"/>
    <w:rsid w:val="00111BF3"/>
    <w:rsid w:val="00112BAA"/>
    <w:rsid w:val="00114A74"/>
    <w:rsid w:val="00115907"/>
    <w:rsid w:val="001174C0"/>
    <w:rsid w:val="0012003F"/>
    <w:rsid w:val="001226EA"/>
    <w:rsid w:val="00123459"/>
    <w:rsid w:val="00123677"/>
    <w:rsid w:val="00123E9C"/>
    <w:rsid w:val="00124F70"/>
    <w:rsid w:val="0013036C"/>
    <w:rsid w:val="00133EFB"/>
    <w:rsid w:val="00134003"/>
    <w:rsid w:val="00143E26"/>
    <w:rsid w:val="00145AA0"/>
    <w:rsid w:val="00147495"/>
    <w:rsid w:val="00147C42"/>
    <w:rsid w:val="00152638"/>
    <w:rsid w:val="001552D0"/>
    <w:rsid w:val="00155550"/>
    <w:rsid w:val="00156D52"/>
    <w:rsid w:val="00161E87"/>
    <w:rsid w:val="00162964"/>
    <w:rsid w:val="00163D7C"/>
    <w:rsid w:val="00166229"/>
    <w:rsid w:val="0016766C"/>
    <w:rsid w:val="00173AAF"/>
    <w:rsid w:val="00180591"/>
    <w:rsid w:val="00184072"/>
    <w:rsid w:val="001855A6"/>
    <w:rsid w:val="00192077"/>
    <w:rsid w:val="0019252A"/>
    <w:rsid w:val="001A2099"/>
    <w:rsid w:val="001A2BC8"/>
    <w:rsid w:val="001A3189"/>
    <w:rsid w:val="001A31CC"/>
    <w:rsid w:val="001A43A6"/>
    <w:rsid w:val="001A6892"/>
    <w:rsid w:val="001B3E79"/>
    <w:rsid w:val="001B77C8"/>
    <w:rsid w:val="001C3FEA"/>
    <w:rsid w:val="001C506B"/>
    <w:rsid w:val="001C757F"/>
    <w:rsid w:val="001D02B9"/>
    <w:rsid w:val="001D3074"/>
    <w:rsid w:val="001D60F7"/>
    <w:rsid w:val="001D7D1B"/>
    <w:rsid w:val="001E0F1C"/>
    <w:rsid w:val="001E548D"/>
    <w:rsid w:val="001E728F"/>
    <w:rsid w:val="001F0C23"/>
    <w:rsid w:val="001F0CE0"/>
    <w:rsid w:val="001F325E"/>
    <w:rsid w:val="001F3B68"/>
    <w:rsid w:val="001F5883"/>
    <w:rsid w:val="001F6E8C"/>
    <w:rsid w:val="002015AE"/>
    <w:rsid w:val="00204892"/>
    <w:rsid w:val="002101DC"/>
    <w:rsid w:val="002133E1"/>
    <w:rsid w:val="00213DE8"/>
    <w:rsid w:val="00213F41"/>
    <w:rsid w:val="00217675"/>
    <w:rsid w:val="00220077"/>
    <w:rsid w:val="00230BAB"/>
    <w:rsid w:val="00231C85"/>
    <w:rsid w:val="0024019F"/>
    <w:rsid w:val="00240817"/>
    <w:rsid w:val="002505BC"/>
    <w:rsid w:val="00250EB4"/>
    <w:rsid w:val="002537E1"/>
    <w:rsid w:val="00255C17"/>
    <w:rsid w:val="00270FC3"/>
    <w:rsid w:val="00272AD9"/>
    <w:rsid w:val="00272B8B"/>
    <w:rsid w:val="00277EC7"/>
    <w:rsid w:val="00281E15"/>
    <w:rsid w:val="00285802"/>
    <w:rsid w:val="0028651E"/>
    <w:rsid w:val="00294215"/>
    <w:rsid w:val="002A022B"/>
    <w:rsid w:val="002A071B"/>
    <w:rsid w:val="002A0EFC"/>
    <w:rsid w:val="002B078A"/>
    <w:rsid w:val="002B42B8"/>
    <w:rsid w:val="002B4F50"/>
    <w:rsid w:val="002C1E8F"/>
    <w:rsid w:val="002C7840"/>
    <w:rsid w:val="002D0327"/>
    <w:rsid w:val="002D1990"/>
    <w:rsid w:val="002D434B"/>
    <w:rsid w:val="002D6B86"/>
    <w:rsid w:val="002E57A8"/>
    <w:rsid w:val="002E770D"/>
    <w:rsid w:val="002F01C9"/>
    <w:rsid w:val="002F072E"/>
    <w:rsid w:val="002F6F92"/>
    <w:rsid w:val="0030300B"/>
    <w:rsid w:val="00303359"/>
    <w:rsid w:val="00306258"/>
    <w:rsid w:val="0030645E"/>
    <w:rsid w:val="0030798D"/>
    <w:rsid w:val="003141B2"/>
    <w:rsid w:val="003145EA"/>
    <w:rsid w:val="003156AB"/>
    <w:rsid w:val="00324880"/>
    <w:rsid w:val="00327FEE"/>
    <w:rsid w:val="00330059"/>
    <w:rsid w:val="00331777"/>
    <w:rsid w:val="00332103"/>
    <w:rsid w:val="0033344F"/>
    <w:rsid w:val="003349F1"/>
    <w:rsid w:val="0033744A"/>
    <w:rsid w:val="003409EC"/>
    <w:rsid w:val="003425C1"/>
    <w:rsid w:val="00343163"/>
    <w:rsid w:val="00345911"/>
    <w:rsid w:val="00346483"/>
    <w:rsid w:val="003469FB"/>
    <w:rsid w:val="00350AB9"/>
    <w:rsid w:val="003549F0"/>
    <w:rsid w:val="00355AE5"/>
    <w:rsid w:val="00355CB7"/>
    <w:rsid w:val="00361F8B"/>
    <w:rsid w:val="00365660"/>
    <w:rsid w:val="0036596C"/>
    <w:rsid w:val="00365DC6"/>
    <w:rsid w:val="003715FF"/>
    <w:rsid w:val="00373106"/>
    <w:rsid w:val="00373231"/>
    <w:rsid w:val="003745ED"/>
    <w:rsid w:val="003748A8"/>
    <w:rsid w:val="00375BA1"/>
    <w:rsid w:val="00380169"/>
    <w:rsid w:val="00380EE8"/>
    <w:rsid w:val="00383611"/>
    <w:rsid w:val="00384E94"/>
    <w:rsid w:val="00385B1A"/>
    <w:rsid w:val="00386D8C"/>
    <w:rsid w:val="00387483"/>
    <w:rsid w:val="00391A7B"/>
    <w:rsid w:val="00393AF7"/>
    <w:rsid w:val="003A0AFF"/>
    <w:rsid w:val="003A0B61"/>
    <w:rsid w:val="003A4457"/>
    <w:rsid w:val="003A4A28"/>
    <w:rsid w:val="003A55E1"/>
    <w:rsid w:val="003A6A77"/>
    <w:rsid w:val="003B7F5E"/>
    <w:rsid w:val="003C2518"/>
    <w:rsid w:val="003C7AAC"/>
    <w:rsid w:val="003D02FA"/>
    <w:rsid w:val="003D38DE"/>
    <w:rsid w:val="003D3E77"/>
    <w:rsid w:val="003E65BE"/>
    <w:rsid w:val="003F15F0"/>
    <w:rsid w:val="003F22BC"/>
    <w:rsid w:val="003F358F"/>
    <w:rsid w:val="003F6844"/>
    <w:rsid w:val="003F6EEF"/>
    <w:rsid w:val="003F7606"/>
    <w:rsid w:val="00401ADB"/>
    <w:rsid w:val="00405704"/>
    <w:rsid w:val="00405FA7"/>
    <w:rsid w:val="004066C2"/>
    <w:rsid w:val="00420EB5"/>
    <w:rsid w:val="00421657"/>
    <w:rsid w:val="00424E30"/>
    <w:rsid w:val="00426042"/>
    <w:rsid w:val="0042757D"/>
    <w:rsid w:val="004317C9"/>
    <w:rsid w:val="00432A88"/>
    <w:rsid w:val="0043383A"/>
    <w:rsid w:val="00433BA5"/>
    <w:rsid w:val="00434893"/>
    <w:rsid w:val="00437076"/>
    <w:rsid w:val="00445F27"/>
    <w:rsid w:val="00455F87"/>
    <w:rsid w:val="00464157"/>
    <w:rsid w:val="00464BC2"/>
    <w:rsid w:val="004659D0"/>
    <w:rsid w:val="00465A0B"/>
    <w:rsid w:val="00465D07"/>
    <w:rsid w:val="00465F35"/>
    <w:rsid w:val="004756F5"/>
    <w:rsid w:val="00475CF5"/>
    <w:rsid w:val="0047623D"/>
    <w:rsid w:val="00481721"/>
    <w:rsid w:val="00481D28"/>
    <w:rsid w:val="00483FFD"/>
    <w:rsid w:val="004843AA"/>
    <w:rsid w:val="004844C3"/>
    <w:rsid w:val="0048457E"/>
    <w:rsid w:val="004848BD"/>
    <w:rsid w:val="00484997"/>
    <w:rsid w:val="00486913"/>
    <w:rsid w:val="00487EF0"/>
    <w:rsid w:val="00490C81"/>
    <w:rsid w:val="0049333A"/>
    <w:rsid w:val="00494F49"/>
    <w:rsid w:val="00495FE8"/>
    <w:rsid w:val="004A071B"/>
    <w:rsid w:val="004A1555"/>
    <w:rsid w:val="004A4EE2"/>
    <w:rsid w:val="004B52D9"/>
    <w:rsid w:val="004B5F3B"/>
    <w:rsid w:val="004C17DB"/>
    <w:rsid w:val="004C1DBC"/>
    <w:rsid w:val="004C2565"/>
    <w:rsid w:val="004C3A8A"/>
    <w:rsid w:val="004C474C"/>
    <w:rsid w:val="004D0CFD"/>
    <w:rsid w:val="004D0DFE"/>
    <w:rsid w:val="004D1A95"/>
    <w:rsid w:val="004D5F73"/>
    <w:rsid w:val="004E7FA5"/>
    <w:rsid w:val="004F2F43"/>
    <w:rsid w:val="004F37C2"/>
    <w:rsid w:val="004F53FF"/>
    <w:rsid w:val="005033A4"/>
    <w:rsid w:val="00504314"/>
    <w:rsid w:val="005056AA"/>
    <w:rsid w:val="00510B44"/>
    <w:rsid w:val="005110AE"/>
    <w:rsid w:val="0052319C"/>
    <w:rsid w:val="00523CED"/>
    <w:rsid w:val="005246BE"/>
    <w:rsid w:val="0052558F"/>
    <w:rsid w:val="005330A5"/>
    <w:rsid w:val="00533829"/>
    <w:rsid w:val="00533A72"/>
    <w:rsid w:val="00533C15"/>
    <w:rsid w:val="0053477F"/>
    <w:rsid w:val="00535DD6"/>
    <w:rsid w:val="00537FBB"/>
    <w:rsid w:val="0054648E"/>
    <w:rsid w:val="00546503"/>
    <w:rsid w:val="005469C2"/>
    <w:rsid w:val="00546D0C"/>
    <w:rsid w:val="00546FA4"/>
    <w:rsid w:val="00557480"/>
    <w:rsid w:val="00565612"/>
    <w:rsid w:val="00566397"/>
    <w:rsid w:val="00567110"/>
    <w:rsid w:val="00567ECF"/>
    <w:rsid w:val="00573728"/>
    <w:rsid w:val="00573AD0"/>
    <w:rsid w:val="00576463"/>
    <w:rsid w:val="00577784"/>
    <w:rsid w:val="005820D4"/>
    <w:rsid w:val="005848EB"/>
    <w:rsid w:val="00584D11"/>
    <w:rsid w:val="00585B4E"/>
    <w:rsid w:val="00596CC2"/>
    <w:rsid w:val="005971E5"/>
    <w:rsid w:val="00597B35"/>
    <w:rsid w:val="00597D73"/>
    <w:rsid w:val="005A0524"/>
    <w:rsid w:val="005A2713"/>
    <w:rsid w:val="005A42F8"/>
    <w:rsid w:val="005B1899"/>
    <w:rsid w:val="005B1ADE"/>
    <w:rsid w:val="005B6BF1"/>
    <w:rsid w:val="005B6E1C"/>
    <w:rsid w:val="005C2D8F"/>
    <w:rsid w:val="005C3601"/>
    <w:rsid w:val="005D42F9"/>
    <w:rsid w:val="005E2338"/>
    <w:rsid w:val="005E3E24"/>
    <w:rsid w:val="005E56A9"/>
    <w:rsid w:val="005F4E10"/>
    <w:rsid w:val="005F7FE1"/>
    <w:rsid w:val="00603EF7"/>
    <w:rsid w:val="00606F9A"/>
    <w:rsid w:val="0060791A"/>
    <w:rsid w:val="00611EA3"/>
    <w:rsid w:val="006121CA"/>
    <w:rsid w:val="00613196"/>
    <w:rsid w:val="00614505"/>
    <w:rsid w:val="00615771"/>
    <w:rsid w:val="00617998"/>
    <w:rsid w:val="00622E57"/>
    <w:rsid w:val="0063048C"/>
    <w:rsid w:val="006363EE"/>
    <w:rsid w:val="00637854"/>
    <w:rsid w:val="00643099"/>
    <w:rsid w:val="00645A65"/>
    <w:rsid w:val="00646B0A"/>
    <w:rsid w:val="006527F7"/>
    <w:rsid w:val="00662D83"/>
    <w:rsid w:val="00663F18"/>
    <w:rsid w:val="0066753A"/>
    <w:rsid w:val="0066761C"/>
    <w:rsid w:val="00667FBC"/>
    <w:rsid w:val="006759C5"/>
    <w:rsid w:val="00677D1E"/>
    <w:rsid w:val="0068022C"/>
    <w:rsid w:val="006846BC"/>
    <w:rsid w:val="0069628A"/>
    <w:rsid w:val="006A4F7E"/>
    <w:rsid w:val="006A7AF6"/>
    <w:rsid w:val="006A7EF3"/>
    <w:rsid w:val="006B0C44"/>
    <w:rsid w:val="006B62F2"/>
    <w:rsid w:val="006B6E06"/>
    <w:rsid w:val="006C14BF"/>
    <w:rsid w:val="006C1B61"/>
    <w:rsid w:val="006C2409"/>
    <w:rsid w:val="006C2C42"/>
    <w:rsid w:val="006C5B1E"/>
    <w:rsid w:val="006C5BC1"/>
    <w:rsid w:val="006C629A"/>
    <w:rsid w:val="006D01CF"/>
    <w:rsid w:val="006D28E4"/>
    <w:rsid w:val="006D7848"/>
    <w:rsid w:val="006D78F3"/>
    <w:rsid w:val="006F186A"/>
    <w:rsid w:val="006F377C"/>
    <w:rsid w:val="0070105A"/>
    <w:rsid w:val="00701F63"/>
    <w:rsid w:val="007055EB"/>
    <w:rsid w:val="00713AEF"/>
    <w:rsid w:val="007156EF"/>
    <w:rsid w:val="00721E8E"/>
    <w:rsid w:val="007229E2"/>
    <w:rsid w:val="00722EAD"/>
    <w:rsid w:val="00723078"/>
    <w:rsid w:val="00724BCE"/>
    <w:rsid w:val="0073264F"/>
    <w:rsid w:val="00732DB8"/>
    <w:rsid w:val="0073391A"/>
    <w:rsid w:val="007361AB"/>
    <w:rsid w:val="007407AC"/>
    <w:rsid w:val="00742505"/>
    <w:rsid w:val="00742548"/>
    <w:rsid w:val="007427A2"/>
    <w:rsid w:val="00746C81"/>
    <w:rsid w:val="00752ED1"/>
    <w:rsid w:val="0076570B"/>
    <w:rsid w:val="00770D29"/>
    <w:rsid w:val="007768B1"/>
    <w:rsid w:val="00776ABD"/>
    <w:rsid w:val="00776C1C"/>
    <w:rsid w:val="00777993"/>
    <w:rsid w:val="007832EC"/>
    <w:rsid w:val="00783FF3"/>
    <w:rsid w:val="00785939"/>
    <w:rsid w:val="0078634D"/>
    <w:rsid w:val="00787A25"/>
    <w:rsid w:val="00790907"/>
    <w:rsid w:val="00792B8B"/>
    <w:rsid w:val="00794880"/>
    <w:rsid w:val="00796985"/>
    <w:rsid w:val="00797105"/>
    <w:rsid w:val="00797882"/>
    <w:rsid w:val="007A3251"/>
    <w:rsid w:val="007A3BE4"/>
    <w:rsid w:val="007A779D"/>
    <w:rsid w:val="007B3B7E"/>
    <w:rsid w:val="007B4C46"/>
    <w:rsid w:val="007C320F"/>
    <w:rsid w:val="007C656A"/>
    <w:rsid w:val="007D021C"/>
    <w:rsid w:val="007D04AA"/>
    <w:rsid w:val="007D53A0"/>
    <w:rsid w:val="007E11A7"/>
    <w:rsid w:val="007E24E3"/>
    <w:rsid w:val="007E2CE7"/>
    <w:rsid w:val="007E6DE1"/>
    <w:rsid w:val="007F0F92"/>
    <w:rsid w:val="007F56A1"/>
    <w:rsid w:val="007F5EBC"/>
    <w:rsid w:val="007F6ED1"/>
    <w:rsid w:val="00803892"/>
    <w:rsid w:val="00805880"/>
    <w:rsid w:val="00805F18"/>
    <w:rsid w:val="00806269"/>
    <w:rsid w:val="00812043"/>
    <w:rsid w:val="00815DDC"/>
    <w:rsid w:val="0081689C"/>
    <w:rsid w:val="0082192A"/>
    <w:rsid w:val="008249BE"/>
    <w:rsid w:val="00831378"/>
    <w:rsid w:val="008345FD"/>
    <w:rsid w:val="008359A3"/>
    <w:rsid w:val="00841A28"/>
    <w:rsid w:val="00842D29"/>
    <w:rsid w:val="00842E88"/>
    <w:rsid w:val="008511B6"/>
    <w:rsid w:val="0085176E"/>
    <w:rsid w:val="00852BF7"/>
    <w:rsid w:val="00860AE7"/>
    <w:rsid w:val="00865777"/>
    <w:rsid w:val="00876D36"/>
    <w:rsid w:val="008779ED"/>
    <w:rsid w:val="00881287"/>
    <w:rsid w:val="00881302"/>
    <w:rsid w:val="00882AF3"/>
    <w:rsid w:val="00884F6D"/>
    <w:rsid w:val="00885AC7"/>
    <w:rsid w:val="00885DBD"/>
    <w:rsid w:val="00886B02"/>
    <w:rsid w:val="0089468B"/>
    <w:rsid w:val="00895BE5"/>
    <w:rsid w:val="00897DBC"/>
    <w:rsid w:val="008A07E3"/>
    <w:rsid w:val="008A0EF9"/>
    <w:rsid w:val="008A1244"/>
    <w:rsid w:val="008A726A"/>
    <w:rsid w:val="008B45D6"/>
    <w:rsid w:val="008B497B"/>
    <w:rsid w:val="008C13D2"/>
    <w:rsid w:val="008C2841"/>
    <w:rsid w:val="008C2F66"/>
    <w:rsid w:val="008D3EC5"/>
    <w:rsid w:val="008E1680"/>
    <w:rsid w:val="008E283E"/>
    <w:rsid w:val="008E7CA4"/>
    <w:rsid w:val="008F0F8F"/>
    <w:rsid w:val="008F416F"/>
    <w:rsid w:val="008F4B4D"/>
    <w:rsid w:val="008F538E"/>
    <w:rsid w:val="008F5543"/>
    <w:rsid w:val="00900756"/>
    <w:rsid w:val="009059CE"/>
    <w:rsid w:val="00907998"/>
    <w:rsid w:val="009079D1"/>
    <w:rsid w:val="00907C7C"/>
    <w:rsid w:val="00910BD5"/>
    <w:rsid w:val="00913AE9"/>
    <w:rsid w:val="00914A4B"/>
    <w:rsid w:val="00915C3B"/>
    <w:rsid w:val="00916D1A"/>
    <w:rsid w:val="009230B4"/>
    <w:rsid w:val="00925944"/>
    <w:rsid w:val="009265E8"/>
    <w:rsid w:val="0093017E"/>
    <w:rsid w:val="00930354"/>
    <w:rsid w:val="00933678"/>
    <w:rsid w:val="00937DDD"/>
    <w:rsid w:val="00937FB2"/>
    <w:rsid w:val="009408C4"/>
    <w:rsid w:val="009415F2"/>
    <w:rsid w:val="00951ED7"/>
    <w:rsid w:val="00951F10"/>
    <w:rsid w:val="00954D08"/>
    <w:rsid w:val="00962ED8"/>
    <w:rsid w:val="009709F3"/>
    <w:rsid w:val="009737F7"/>
    <w:rsid w:val="00975B5E"/>
    <w:rsid w:val="00982266"/>
    <w:rsid w:val="00983BDD"/>
    <w:rsid w:val="00985578"/>
    <w:rsid w:val="00991D6F"/>
    <w:rsid w:val="00995E33"/>
    <w:rsid w:val="00996AA6"/>
    <w:rsid w:val="00997687"/>
    <w:rsid w:val="009A0A6C"/>
    <w:rsid w:val="009A1CC6"/>
    <w:rsid w:val="009A372E"/>
    <w:rsid w:val="009A5828"/>
    <w:rsid w:val="009A7467"/>
    <w:rsid w:val="009B216A"/>
    <w:rsid w:val="009B335D"/>
    <w:rsid w:val="009C1AE8"/>
    <w:rsid w:val="009C27DC"/>
    <w:rsid w:val="009C31BE"/>
    <w:rsid w:val="009D044D"/>
    <w:rsid w:val="009D6679"/>
    <w:rsid w:val="009D7177"/>
    <w:rsid w:val="009E149C"/>
    <w:rsid w:val="009E21B4"/>
    <w:rsid w:val="009E2508"/>
    <w:rsid w:val="009E33FF"/>
    <w:rsid w:val="009E6DBE"/>
    <w:rsid w:val="009F1DB9"/>
    <w:rsid w:val="009F5246"/>
    <w:rsid w:val="00A00A40"/>
    <w:rsid w:val="00A03769"/>
    <w:rsid w:val="00A11394"/>
    <w:rsid w:val="00A11A50"/>
    <w:rsid w:val="00A13D23"/>
    <w:rsid w:val="00A14D2F"/>
    <w:rsid w:val="00A1505D"/>
    <w:rsid w:val="00A169BD"/>
    <w:rsid w:val="00A201A9"/>
    <w:rsid w:val="00A21B8D"/>
    <w:rsid w:val="00A21D50"/>
    <w:rsid w:val="00A225B8"/>
    <w:rsid w:val="00A258C9"/>
    <w:rsid w:val="00A259C7"/>
    <w:rsid w:val="00A27AFC"/>
    <w:rsid w:val="00A30C29"/>
    <w:rsid w:val="00A368F2"/>
    <w:rsid w:val="00A3743F"/>
    <w:rsid w:val="00A40D18"/>
    <w:rsid w:val="00A41BF0"/>
    <w:rsid w:val="00A42820"/>
    <w:rsid w:val="00A4323E"/>
    <w:rsid w:val="00A43395"/>
    <w:rsid w:val="00A443AF"/>
    <w:rsid w:val="00A45A41"/>
    <w:rsid w:val="00A512FA"/>
    <w:rsid w:val="00A52071"/>
    <w:rsid w:val="00A54AF0"/>
    <w:rsid w:val="00A54BC2"/>
    <w:rsid w:val="00A554AA"/>
    <w:rsid w:val="00A55B94"/>
    <w:rsid w:val="00A56B50"/>
    <w:rsid w:val="00A6048E"/>
    <w:rsid w:val="00A608C7"/>
    <w:rsid w:val="00A63633"/>
    <w:rsid w:val="00A65A92"/>
    <w:rsid w:val="00A67382"/>
    <w:rsid w:val="00A7072A"/>
    <w:rsid w:val="00A725A3"/>
    <w:rsid w:val="00A73A0F"/>
    <w:rsid w:val="00A743EC"/>
    <w:rsid w:val="00A7532F"/>
    <w:rsid w:val="00A821BC"/>
    <w:rsid w:val="00A83015"/>
    <w:rsid w:val="00A8684B"/>
    <w:rsid w:val="00A92A1B"/>
    <w:rsid w:val="00A97DDA"/>
    <w:rsid w:val="00AA06FA"/>
    <w:rsid w:val="00AA1406"/>
    <w:rsid w:val="00AA715B"/>
    <w:rsid w:val="00AB25AF"/>
    <w:rsid w:val="00AB3D55"/>
    <w:rsid w:val="00AB4BA6"/>
    <w:rsid w:val="00AB621D"/>
    <w:rsid w:val="00AC7AD7"/>
    <w:rsid w:val="00AD0D6B"/>
    <w:rsid w:val="00AD1F67"/>
    <w:rsid w:val="00AD42A9"/>
    <w:rsid w:val="00AD5EF8"/>
    <w:rsid w:val="00AD688B"/>
    <w:rsid w:val="00AE0665"/>
    <w:rsid w:val="00AE2640"/>
    <w:rsid w:val="00AE293B"/>
    <w:rsid w:val="00AF4999"/>
    <w:rsid w:val="00AF7040"/>
    <w:rsid w:val="00AF7383"/>
    <w:rsid w:val="00B02AE1"/>
    <w:rsid w:val="00B045C8"/>
    <w:rsid w:val="00B06C79"/>
    <w:rsid w:val="00B0711A"/>
    <w:rsid w:val="00B07545"/>
    <w:rsid w:val="00B104EB"/>
    <w:rsid w:val="00B17D44"/>
    <w:rsid w:val="00B21A28"/>
    <w:rsid w:val="00B27C38"/>
    <w:rsid w:val="00B30F21"/>
    <w:rsid w:val="00B31D10"/>
    <w:rsid w:val="00B32817"/>
    <w:rsid w:val="00B35C10"/>
    <w:rsid w:val="00B4213E"/>
    <w:rsid w:val="00B53999"/>
    <w:rsid w:val="00B53B80"/>
    <w:rsid w:val="00B54445"/>
    <w:rsid w:val="00B608CF"/>
    <w:rsid w:val="00B61BB8"/>
    <w:rsid w:val="00B667F7"/>
    <w:rsid w:val="00B66F75"/>
    <w:rsid w:val="00B673E2"/>
    <w:rsid w:val="00B675A5"/>
    <w:rsid w:val="00B7065D"/>
    <w:rsid w:val="00B762D8"/>
    <w:rsid w:val="00B806B0"/>
    <w:rsid w:val="00B8113A"/>
    <w:rsid w:val="00B83C7F"/>
    <w:rsid w:val="00B84F80"/>
    <w:rsid w:val="00B91A9A"/>
    <w:rsid w:val="00B920A6"/>
    <w:rsid w:val="00B96A68"/>
    <w:rsid w:val="00B972D2"/>
    <w:rsid w:val="00BB0F6B"/>
    <w:rsid w:val="00BB2EE2"/>
    <w:rsid w:val="00BC28AD"/>
    <w:rsid w:val="00BC2EDE"/>
    <w:rsid w:val="00BC373C"/>
    <w:rsid w:val="00BC517E"/>
    <w:rsid w:val="00BD0445"/>
    <w:rsid w:val="00BE0505"/>
    <w:rsid w:val="00BE1D97"/>
    <w:rsid w:val="00BE390D"/>
    <w:rsid w:val="00BE6517"/>
    <w:rsid w:val="00BF07E7"/>
    <w:rsid w:val="00BF094B"/>
    <w:rsid w:val="00BF1333"/>
    <w:rsid w:val="00C07079"/>
    <w:rsid w:val="00C078DD"/>
    <w:rsid w:val="00C107E2"/>
    <w:rsid w:val="00C129B1"/>
    <w:rsid w:val="00C14957"/>
    <w:rsid w:val="00C14E2F"/>
    <w:rsid w:val="00C205C4"/>
    <w:rsid w:val="00C2314A"/>
    <w:rsid w:val="00C2324C"/>
    <w:rsid w:val="00C23A28"/>
    <w:rsid w:val="00C26C13"/>
    <w:rsid w:val="00C3005E"/>
    <w:rsid w:val="00C30754"/>
    <w:rsid w:val="00C35F96"/>
    <w:rsid w:val="00C362B6"/>
    <w:rsid w:val="00C44499"/>
    <w:rsid w:val="00C4621D"/>
    <w:rsid w:val="00C51568"/>
    <w:rsid w:val="00C565DE"/>
    <w:rsid w:val="00C57F8A"/>
    <w:rsid w:val="00C60C6E"/>
    <w:rsid w:val="00C614F8"/>
    <w:rsid w:val="00C7505D"/>
    <w:rsid w:val="00C75086"/>
    <w:rsid w:val="00C76005"/>
    <w:rsid w:val="00C760AA"/>
    <w:rsid w:val="00C8139F"/>
    <w:rsid w:val="00C81443"/>
    <w:rsid w:val="00C91077"/>
    <w:rsid w:val="00CA08F7"/>
    <w:rsid w:val="00CA1B9D"/>
    <w:rsid w:val="00CA3375"/>
    <w:rsid w:val="00CA35AD"/>
    <w:rsid w:val="00CA446C"/>
    <w:rsid w:val="00CA5304"/>
    <w:rsid w:val="00CA7879"/>
    <w:rsid w:val="00CA795F"/>
    <w:rsid w:val="00CB392E"/>
    <w:rsid w:val="00CB527F"/>
    <w:rsid w:val="00CB5E39"/>
    <w:rsid w:val="00CB6049"/>
    <w:rsid w:val="00CC382B"/>
    <w:rsid w:val="00CC56CC"/>
    <w:rsid w:val="00CD0108"/>
    <w:rsid w:val="00CD04F1"/>
    <w:rsid w:val="00CD113D"/>
    <w:rsid w:val="00CD25A4"/>
    <w:rsid w:val="00CD53E4"/>
    <w:rsid w:val="00CE0EF0"/>
    <w:rsid w:val="00CE0F8C"/>
    <w:rsid w:val="00CE1AA9"/>
    <w:rsid w:val="00CE2ECF"/>
    <w:rsid w:val="00CE3176"/>
    <w:rsid w:val="00CE566A"/>
    <w:rsid w:val="00CF0C4F"/>
    <w:rsid w:val="00CF22B1"/>
    <w:rsid w:val="00CF235B"/>
    <w:rsid w:val="00CF2EDE"/>
    <w:rsid w:val="00CF3393"/>
    <w:rsid w:val="00CF6A46"/>
    <w:rsid w:val="00D00F5F"/>
    <w:rsid w:val="00D02422"/>
    <w:rsid w:val="00D02972"/>
    <w:rsid w:val="00D12044"/>
    <w:rsid w:val="00D153D7"/>
    <w:rsid w:val="00D17288"/>
    <w:rsid w:val="00D217F3"/>
    <w:rsid w:val="00D2777D"/>
    <w:rsid w:val="00D27ABA"/>
    <w:rsid w:val="00D32787"/>
    <w:rsid w:val="00D330A2"/>
    <w:rsid w:val="00D33F2C"/>
    <w:rsid w:val="00D362C6"/>
    <w:rsid w:val="00D36A34"/>
    <w:rsid w:val="00D41E65"/>
    <w:rsid w:val="00D43574"/>
    <w:rsid w:val="00D44779"/>
    <w:rsid w:val="00D447F2"/>
    <w:rsid w:val="00D50CDF"/>
    <w:rsid w:val="00D51353"/>
    <w:rsid w:val="00D516C9"/>
    <w:rsid w:val="00D52554"/>
    <w:rsid w:val="00D52EE8"/>
    <w:rsid w:val="00D534C8"/>
    <w:rsid w:val="00D56223"/>
    <w:rsid w:val="00D62F1A"/>
    <w:rsid w:val="00D63583"/>
    <w:rsid w:val="00D719E9"/>
    <w:rsid w:val="00D71C61"/>
    <w:rsid w:val="00D74C04"/>
    <w:rsid w:val="00D778B6"/>
    <w:rsid w:val="00D8107C"/>
    <w:rsid w:val="00D85B76"/>
    <w:rsid w:val="00D865CA"/>
    <w:rsid w:val="00D90B0C"/>
    <w:rsid w:val="00D926BC"/>
    <w:rsid w:val="00D93CAD"/>
    <w:rsid w:val="00D940F0"/>
    <w:rsid w:val="00D94F55"/>
    <w:rsid w:val="00D95ACC"/>
    <w:rsid w:val="00D95C03"/>
    <w:rsid w:val="00D95FDE"/>
    <w:rsid w:val="00DA2C27"/>
    <w:rsid w:val="00DA5980"/>
    <w:rsid w:val="00DA5F1E"/>
    <w:rsid w:val="00DA6217"/>
    <w:rsid w:val="00DA6389"/>
    <w:rsid w:val="00DB492B"/>
    <w:rsid w:val="00DB51C4"/>
    <w:rsid w:val="00DC056E"/>
    <w:rsid w:val="00DC0A44"/>
    <w:rsid w:val="00DC2380"/>
    <w:rsid w:val="00DC3DA4"/>
    <w:rsid w:val="00DC6C15"/>
    <w:rsid w:val="00DD1194"/>
    <w:rsid w:val="00DD738D"/>
    <w:rsid w:val="00DD7D20"/>
    <w:rsid w:val="00DE1213"/>
    <w:rsid w:val="00DE17C4"/>
    <w:rsid w:val="00DE2AF1"/>
    <w:rsid w:val="00DE3D41"/>
    <w:rsid w:val="00DE5F8F"/>
    <w:rsid w:val="00DF1A24"/>
    <w:rsid w:val="00DF2C8A"/>
    <w:rsid w:val="00DF36C4"/>
    <w:rsid w:val="00E06D0D"/>
    <w:rsid w:val="00E07573"/>
    <w:rsid w:val="00E1266C"/>
    <w:rsid w:val="00E159FD"/>
    <w:rsid w:val="00E17C47"/>
    <w:rsid w:val="00E20004"/>
    <w:rsid w:val="00E21BA2"/>
    <w:rsid w:val="00E22A50"/>
    <w:rsid w:val="00E243C4"/>
    <w:rsid w:val="00E3390E"/>
    <w:rsid w:val="00E33DE4"/>
    <w:rsid w:val="00E342F9"/>
    <w:rsid w:val="00E346CC"/>
    <w:rsid w:val="00E3619B"/>
    <w:rsid w:val="00E3748D"/>
    <w:rsid w:val="00E37992"/>
    <w:rsid w:val="00E41300"/>
    <w:rsid w:val="00E43925"/>
    <w:rsid w:val="00E43DFA"/>
    <w:rsid w:val="00E44C90"/>
    <w:rsid w:val="00E45416"/>
    <w:rsid w:val="00E50AFC"/>
    <w:rsid w:val="00E528AE"/>
    <w:rsid w:val="00E52C0B"/>
    <w:rsid w:val="00E54027"/>
    <w:rsid w:val="00E54D40"/>
    <w:rsid w:val="00E55340"/>
    <w:rsid w:val="00E558DB"/>
    <w:rsid w:val="00E55990"/>
    <w:rsid w:val="00E567C2"/>
    <w:rsid w:val="00E56DC6"/>
    <w:rsid w:val="00E5757E"/>
    <w:rsid w:val="00E6096E"/>
    <w:rsid w:val="00E626C6"/>
    <w:rsid w:val="00E64A24"/>
    <w:rsid w:val="00E66ABB"/>
    <w:rsid w:val="00E675B5"/>
    <w:rsid w:val="00E676C2"/>
    <w:rsid w:val="00E67C45"/>
    <w:rsid w:val="00E718D3"/>
    <w:rsid w:val="00E77632"/>
    <w:rsid w:val="00E77A6D"/>
    <w:rsid w:val="00E80DCF"/>
    <w:rsid w:val="00E817E7"/>
    <w:rsid w:val="00E82C68"/>
    <w:rsid w:val="00E84482"/>
    <w:rsid w:val="00E908C2"/>
    <w:rsid w:val="00E91DFD"/>
    <w:rsid w:val="00E945E7"/>
    <w:rsid w:val="00E954B7"/>
    <w:rsid w:val="00EA0085"/>
    <w:rsid w:val="00EA0C33"/>
    <w:rsid w:val="00EA2193"/>
    <w:rsid w:val="00EA3433"/>
    <w:rsid w:val="00EA73FE"/>
    <w:rsid w:val="00EB2172"/>
    <w:rsid w:val="00EB7902"/>
    <w:rsid w:val="00EC06A2"/>
    <w:rsid w:val="00EC1744"/>
    <w:rsid w:val="00EC2A85"/>
    <w:rsid w:val="00EC2FB8"/>
    <w:rsid w:val="00EC6007"/>
    <w:rsid w:val="00EC7B7D"/>
    <w:rsid w:val="00ED5207"/>
    <w:rsid w:val="00ED59D1"/>
    <w:rsid w:val="00ED5BE0"/>
    <w:rsid w:val="00ED7FC0"/>
    <w:rsid w:val="00EE077C"/>
    <w:rsid w:val="00EE0A14"/>
    <w:rsid w:val="00EE0F84"/>
    <w:rsid w:val="00EE3243"/>
    <w:rsid w:val="00EE3C56"/>
    <w:rsid w:val="00EE51B9"/>
    <w:rsid w:val="00EE6C33"/>
    <w:rsid w:val="00EE6E62"/>
    <w:rsid w:val="00EF0DA3"/>
    <w:rsid w:val="00F02873"/>
    <w:rsid w:val="00F03CF7"/>
    <w:rsid w:val="00F04928"/>
    <w:rsid w:val="00F07933"/>
    <w:rsid w:val="00F119B9"/>
    <w:rsid w:val="00F16BAA"/>
    <w:rsid w:val="00F20272"/>
    <w:rsid w:val="00F2029E"/>
    <w:rsid w:val="00F21C1E"/>
    <w:rsid w:val="00F23670"/>
    <w:rsid w:val="00F2556D"/>
    <w:rsid w:val="00F3062D"/>
    <w:rsid w:val="00F337F1"/>
    <w:rsid w:val="00F3384C"/>
    <w:rsid w:val="00F37144"/>
    <w:rsid w:val="00F40433"/>
    <w:rsid w:val="00F40ACD"/>
    <w:rsid w:val="00F41672"/>
    <w:rsid w:val="00F4210F"/>
    <w:rsid w:val="00F4707A"/>
    <w:rsid w:val="00F47D86"/>
    <w:rsid w:val="00F539AA"/>
    <w:rsid w:val="00F54A9F"/>
    <w:rsid w:val="00F56C29"/>
    <w:rsid w:val="00F57056"/>
    <w:rsid w:val="00F61279"/>
    <w:rsid w:val="00F63143"/>
    <w:rsid w:val="00F63C28"/>
    <w:rsid w:val="00F647B4"/>
    <w:rsid w:val="00F64837"/>
    <w:rsid w:val="00F67387"/>
    <w:rsid w:val="00F71A9B"/>
    <w:rsid w:val="00F730BA"/>
    <w:rsid w:val="00F74A15"/>
    <w:rsid w:val="00F75268"/>
    <w:rsid w:val="00F75EE0"/>
    <w:rsid w:val="00F75F6D"/>
    <w:rsid w:val="00F76B77"/>
    <w:rsid w:val="00F7782C"/>
    <w:rsid w:val="00F81104"/>
    <w:rsid w:val="00F83A30"/>
    <w:rsid w:val="00F83D72"/>
    <w:rsid w:val="00F85816"/>
    <w:rsid w:val="00F92135"/>
    <w:rsid w:val="00F93C7A"/>
    <w:rsid w:val="00F961DF"/>
    <w:rsid w:val="00F968D8"/>
    <w:rsid w:val="00F97D7C"/>
    <w:rsid w:val="00FA01AB"/>
    <w:rsid w:val="00FA0B3F"/>
    <w:rsid w:val="00FA18AB"/>
    <w:rsid w:val="00FA21C2"/>
    <w:rsid w:val="00FA57A0"/>
    <w:rsid w:val="00FA70B3"/>
    <w:rsid w:val="00FB240D"/>
    <w:rsid w:val="00FC1B57"/>
    <w:rsid w:val="00FC4966"/>
    <w:rsid w:val="00FC6B7F"/>
    <w:rsid w:val="00FD0978"/>
    <w:rsid w:val="00FD11BA"/>
    <w:rsid w:val="00FD3C14"/>
    <w:rsid w:val="00FD486D"/>
    <w:rsid w:val="00FD4D74"/>
    <w:rsid w:val="00FD616F"/>
    <w:rsid w:val="00FE2691"/>
    <w:rsid w:val="00FF146A"/>
    <w:rsid w:val="00FF18C2"/>
    <w:rsid w:val="00FF2CD1"/>
    <w:rsid w:val="00FF3339"/>
    <w:rsid w:val="00FF4C52"/>
    <w:rsid w:val="00FF53B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430AA08-CE1B-4562-ACBC-FC858F9B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6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C7AD7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92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7AD7"/>
    <w:rPr>
      <w:sz w:val="20"/>
      <w:szCs w:val="20"/>
    </w:rPr>
  </w:style>
  <w:style w:type="character" w:styleId="Collegamentoipertestuale">
    <w:name w:val="Hyperlink"/>
    <w:uiPriority w:val="99"/>
    <w:rsid w:val="0033744A"/>
    <w:rPr>
      <w:color w:val="0000FF"/>
      <w:u w:val="single"/>
    </w:rPr>
  </w:style>
  <w:style w:type="paragraph" w:customStyle="1" w:styleId="Default">
    <w:name w:val="Default"/>
    <w:uiPriority w:val="99"/>
    <w:rsid w:val="003F68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C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5BC1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AC7AD7"/>
    <w:rPr>
      <w:sz w:val="20"/>
      <w:szCs w:val="20"/>
    </w:rPr>
  </w:style>
  <w:style w:type="paragraph" w:customStyle="1" w:styleId="Paragrafoelenco1">
    <w:name w:val="Paragrafo elenco1"/>
    <w:basedOn w:val="Normale"/>
    <w:uiPriority w:val="99"/>
    <w:rsid w:val="00C760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7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1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tulazio.edu.it" TargetMode="External"/><Relationship Id="rId2" Type="http://schemas.openxmlformats.org/officeDocument/2006/relationships/hyperlink" Target="mailto:ceic82500b@pec.istruzione.it" TargetMode="External"/><Relationship Id="rId1" Type="http://schemas.openxmlformats.org/officeDocument/2006/relationships/hyperlink" Target="mailto:ceic825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</dc:creator>
  <cp:keywords/>
  <dc:description/>
  <cp:lastModifiedBy>Utente</cp:lastModifiedBy>
  <cp:revision>20</cp:revision>
  <cp:lastPrinted>2021-09-01T11:17:00Z</cp:lastPrinted>
  <dcterms:created xsi:type="dcterms:W3CDTF">2021-03-02T10:29:00Z</dcterms:created>
  <dcterms:modified xsi:type="dcterms:W3CDTF">2021-09-01T11:32:00Z</dcterms:modified>
</cp:coreProperties>
</file>